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7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24"/>
        <w:gridCol w:w="812"/>
        <w:gridCol w:w="719"/>
        <w:gridCol w:w="594"/>
        <w:gridCol w:w="772"/>
        <w:gridCol w:w="770"/>
        <w:gridCol w:w="831"/>
        <w:gridCol w:w="276"/>
        <w:gridCol w:w="6"/>
        <w:gridCol w:w="135"/>
        <w:gridCol w:w="486"/>
        <w:gridCol w:w="1002"/>
        <w:gridCol w:w="271"/>
        <w:gridCol w:w="368"/>
        <w:gridCol w:w="1371"/>
        <w:gridCol w:w="1759"/>
      </w:tblGrid>
      <w:tr w:rsidR="00491A66" w:rsidRPr="007324BD" w:rsidTr="00166301">
        <w:trPr>
          <w:cantSplit/>
          <w:trHeight w:val="504"/>
          <w:tblHeader/>
          <w:jc w:val="center"/>
        </w:trPr>
        <w:tc>
          <w:tcPr>
            <w:tcW w:w="10796" w:type="dxa"/>
            <w:gridSpan w:val="16"/>
            <w:tcBorders>
              <w:bottom w:val="single" w:sz="4" w:space="0" w:color="808080" w:themeColor="background1" w:themeShade="80"/>
            </w:tcBorders>
            <w:shd w:val="clear" w:color="auto" w:fill="00B050"/>
            <w:vAlign w:val="center"/>
          </w:tcPr>
          <w:p w:rsidR="00BA160F" w:rsidRPr="00014B63" w:rsidRDefault="009677B1" w:rsidP="00C83F9E">
            <w:pPr>
              <w:pStyle w:val="Heading1"/>
              <w:rPr>
                <w:color w:val="FFFF00"/>
              </w:rPr>
            </w:pPr>
            <w:r>
              <w:rPr>
                <w:noProof/>
              </w:rPr>
              <w:drawing>
                <wp:anchor distT="0" distB="0" distL="114300" distR="114300" simplePos="0" relativeHeight="251667456" behindDoc="0" locked="0" layoutInCell="1" allowOverlap="1" wp14:anchorId="5AF636E4" wp14:editId="32A4A451">
                  <wp:simplePos x="0" y="0"/>
                  <wp:positionH relativeFrom="column">
                    <wp:posOffset>127000</wp:posOffset>
                  </wp:positionH>
                  <wp:positionV relativeFrom="paragraph">
                    <wp:posOffset>50165</wp:posOffset>
                  </wp:positionV>
                  <wp:extent cx="454025" cy="2692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A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025" cy="2692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1AC77E2" wp14:editId="107FFBEF">
                  <wp:simplePos x="0" y="0"/>
                  <wp:positionH relativeFrom="column">
                    <wp:posOffset>6273800</wp:posOffset>
                  </wp:positionH>
                  <wp:positionV relativeFrom="paragraph">
                    <wp:posOffset>57150</wp:posOffset>
                  </wp:positionV>
                  <wp:extent cx="454025" cy="26924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VA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025" cy="269240"/>
                          </a:xfrm>
                          <a:prstGeom prst="rect">
                            <a:avLst/>
                          </a:prstGeom>
                        </pic:spPr>
                      </pic:pic>
                    </a:graphicData>
                  </a:graphic>
                  <wp14:sizeRelH relativeFrom="margin">
                    <wp14:pctWidth>0</wp14:pctWidth>
                  </wp14:sizeRelH>
                  <wp14:sizeRelV relativeFrom="margin">
                    <wp14:pctHeight>0</wp14:pctHeight>
                  </wp14:sizeRelV>
                </wp:anchor>
              </w:drawing>
            </w:r>
            <w:r w:rsidR="00746E3D" w:rsidRPr="00014B63">
              <w:rPr>
                <w:color w:val="FFFF00"/>
              </w:rPr>
              <w:t>Lions Valley Athletics</w:t>
            </w:r>
            <w:r w:rsidR="002D324C" w:rsidRPr="00014B63">
              <w:rPr>
                <w:color w:val="FFFF00"/>
              </w:rPr>
              <w:t xml:space="preserve"> </w:t>
            </w:r>
          </w:p>
          <w:p w:rsidR="00491A66" w:rsidRPr="00D02133" w:rsidRDefault="00807B72" w:rsidP="00C83F9E">
            <w:pPr>
              <w:pStyle w:val="Heading1"/>
              <w:rPr>
                <w:szCs w:val="20"/>
              </w:rPr>
            </w:pPr>
            <w:r>
              <w:rPr>
                <w:color w:val="FFFF00"/>
              </w:rPr>
              <w:t>2017</w:t>
            </w:r>
            <w:r w:rsidR="00BA160F" w:rsidRPr="00014B63">
              <w:rPr>
                <w:color w:val="FFFF00"/>
              </w:rPr>
              <w:t xml:space="preserve"> </w:t>
            </w:r>
            <w:r w:rsidR="00F242E0" w:rsidRPr="00014B63">
              <w:rPr>
                <w:color w:val="FFFF00"/>
              </w:rPr>
              <w:t>Membership</w:t>
            </w:r>
            <w:r w:rsidR="00491A66" w:rsidRPr="00014B63">
              <w:rPr>
                <w:color w:val="FFFF00"/>
              </w:rPr>
              <w:t xml:space="preserve"> Application</w:t>
            </w:r>
          </w:p>
        </w:tc>
      </w:tr>
      <w:tr w:rsidR="00C81188" w:rsidRPr="007324BD" w:rsidTr="00166301">
        <w:trPr>
          <w:cantSplit/>
          <w:trHeight w:val="288"/>
          <w:jc w:val="center"/>
        </w:trPr>
        <w:tc>
          <w:tcPr>
            <w:tcW w:w="10796" w:type="dxa"/>
            <w:gridSpan w:val="16"/>
            <w:shd w:val="clear" w:color="auto" w:fill="D9D9D9" w:themeFill="background1" w:themeFillShade="D9"/>
            <w:vAlign w:val="center"/>
          </w:tcPr>
          <w:p w:rsidR="00746E3D" w:rsidRDefault="006161A5" w:rsidP="00746E3D">
            <w:pPr>
              <w:pStyle w:val="Heading2"/>
              <w:rPr>
                <w:b w:val="0"/>
              </w:rPr>
            </w:pPr>
            <w:r>
              <w:t>MEMBERSHIP CATEGOR</w:t>
            </w:r>
            <w:r w:rsidR="00746E3D">
              <w:t>IES</w:t>
            </w:r>
          </w:p>
          <w:p w:rsidR="00746E3D" w:rsidRPr="000350B4" w:rsidRDefault="000350B4" w:rsidP="00166301">
            <w:pPr>
              <w:rPr>
                <w:sz w:val="14"/>
                <w:szCs w:val="14"/>
              </w:rPr>
            </w:pPr>
            <w:r w:rsidRPr="000350B4">
              <w:rPr>
                <w:sz w:val="14"/>
                <w:szCs w:val="14"/>
              </w:rPr>
              <w:t>I</w:t>
            </w:r>
            <w:r w:rsidR="00746E3D" w:rsidRPr="000350B4">
              <w:rPr>
                <w:sz w:val="14"/>
                <w:szCs w:val="14"/>
              </w:rPr>
              <w:t>nclude</w:t>
            </w:r>
            <w:r w:rsidRPr="000350B4">
              <w:rPr>
                <w:sz w:val="14"/>
                <w:szCs w:val="14"/>
              </w:rPr>
              <w:t>s</w:t>
            </w:r>
            <w:r w:rsidR="00746E3D" w:rsidRPr="000350B4">
              <w:rPr>
                <w:sz w:val="14"/>
                <w:szCs w:val="14"/>
              </w:rPr>
              <w:t xml:space="preserve"> </w:t>
            </w:r>
            <w:r w:rsidRPr="000350B4">
              <w:rPr>
                <w:sz w:val="14"/>
                <w:szCs w:val="14"/>
              </w:rPr>
              <w:t xml:space="preserve">coaching, </w:t>
            </w:r>
            <w:r w:rsidR="00746E3D" w:rsidRPr="000350B4">
              <w:rPr>
                <w:sz w:val="14"/>
                <w:szCs w:val="14"/>
              </w:rPr>
              <w:t xml:space="preserve">registration with </w:t>
            </w:r>
            <w:r w:rsidR="00C70A2D" w:rsidRPr="000350B4">
              <w:rPr>
                <w:sz w:val="14"/>
                <w:szCs w:val="14"/>
              </w:rPr>
              <w:t>the appropriate associations including but not limited to</w:t>
            </w:r>
            <w:r w:rsidR="00746E3D" w:rsidRPr="000350B4">
              <w:rPr>
                <w:sz w:val="14"/>
                <w:szCs w:val="14"/>
              </w:rPr>
              <w:t xml:space="preserve">: </w:t>
            </w:r>
            <w:r w:rsidR="00701E82" w:rsidRPr="000350B4">
              <w:rPr>
                <w:sz w:val="14"/>
                <w:szCs w:val="14"/>
              </w:rPr>
              <w:t xml:space="preserve">Athletics Canada </w:t>
            </w:r>
            <w:r w:rsidR="00746E3D" w:rsidRPr="000350B4">
              <w:rPr>
                <w:sz w:val="14"/>
                <w:szCs w:val="14"/>
              </w:rPr>
              <w:t xml:space="preserve">Athletics </w:t>
            </w:r>
            <w:r w:rsidRPr="000350B4">
              <w:rPr>
                <w:sz w:val="14"/>
                <w:szCs w:val="14"/>
              </w:rPr>
              <w:t>Ontario, Ontario Masters Athletics</w:t>
            </w:r>
            <w:r w:rsidR="005C563A" w:rsidRPr="000350B4">
              <w:rPr>
                <w:sz w:val="14"/>
                <w:szCs w:val="14"/>
              </w:rPr>
              <w:t>, Minor Track Association</w:t>
            </w:r>
            <w:r w:rsidR="00701E82" w:rsidRPr="000350B4">
              <w:rPr>
                <w:sz w:val="14"/>
                <w:szCs w:val="14"/>
              </w:rPr>
              <w:t>, Triathlon Canada,</w:t>
            </w:r>
            <w:r w:rsidR="000E6A81" w:rsidRPr="000350B4">
              <w:rPr>
                <w:sz w:val="14"/>
                <w:szCs w:val="14"/>
              </w:rPr>
              <w:t xml:space="preserve"> </w:t>
            </w:r>
            <w:r w:rsidR="00F9438E" w:rsidRPr="000350B4">
              <w:rPr>
                <w:sz w:val="14"/>
                <w:szCs w:val="14"/>
              </w:rPr>
              <w:t>and Triathlon</w:t>
            </w:r>
            <w:r w:rsidR="00701E82" w:rsidRPr="000350B4">
              <w:rPr>
                <w:sz w:val="14"/>
                <w:szCs w:val="14"/>
              </w:rPr>
              <w:t xml:space="preserve"> Ontario</w:t>
            </w:r>
            <w:r w:rsidR="00D80917">
              <w:rPr>
                <w:sz w:val="14"/>
                <w:szCs w:val="14"/>
              </w:rPr>
              <w:t xml:space="preserve"> &amp; other benefits. </w:t>
            </w:r>
            <w:r w:rsidR="004D42EF">
              <w:rPr>
                <w:sz w:val="14"/>
                <w:szCs w:val="14"/>
              </w:rPr>
              <w:t xml:space="preserve">Select Event Registrations included with Minor &amp; Junior Memberships. </w:t>
            </w:r>
            <w:r w:rsidR="00166301" w:rsidRPr="000350B4">
              <w:rPr>
                <w:sz w:val="14"/>
                <w:szCs w:val="14"/>
              </w:rPr>
              <w:t>Uniforms are extra.</w:t>
            </w:r>
            <w:r w:rsidR="00166301">
              <w:rPr>
                <w:sz w:val="14"/>
                <w:szCs w:val="14"/>
              </w:rPr>
              <w:t xml:space="preserve"> </w:t>
            </w:r>
            <w:r w:rsidR="00D80917">
              <w:rPr>
                <w:sz w:val="14"/>
                <w:szCs w:val="14"/>
              </w:rPr>
              <w:t>Further De</w:t>
            </w:r>
            <w:r w:rsidR="004D42EF">
              <w:rPr>
                <w:sz w:val="14"/>
                <w:szCs w:val="14"/>
              </w:rPr>
              <w:t>tails of each Membership Type and Online Registrations on website</w:t>
            </w:r>
            <w:r w:rsidRPr="000350B4">
              <w:rPr>
                <w:sz w:val="14"/>
                <w:szCs w:val="14"/>
              </w:rPr>
              <w:t xml:space="preserve"> </w:t>
            </w:r>
            <w:hyperlink r:id="rId10" w:history="1">
              <w:r w:rsidR="00BE35B3" w:rsidRPr="00A81FB2">
                <w:rPr>
                  <w:rStyle w:val="Hyperlink"/>
                  <w:sz w:val="14"/>
                  <w:szCs w:val="14"/>
                </w:rPr>
                <w:t>http://www.lionsvalleyathletics.com/store/memberships/</w:t>
              </w:r>
            </w:hyperlink>
            <w:r w:rsidR="00BE35B3">
              <w:rPr>
                <w:sz w:val="14"/>
                <w:szCs w:val="14"/>
              </w:rPr>
              <w:t xml:space="preserve"> </w:t>
            </w:r>
            <w:r w:rsidR="00166301">
              <w:rPr>
                <w:sz w:val="14"/>
                <w:szCs w:val="14"/>
              </w:rPr>
              <w:t xml:space="preserve"> </w:t>
            </w:r>
            <w:r w:rsidR="004D42EF">
              <w:rPr>
                <w:sz w:val="14"/>
                <w:szCs w:val="14"/>
              </w:rPr>
              <w:t>*Coaching &amp; Workouts not included.</w:t>
            </w:r>
          </w:p>
        </w:tc>
      </w:tr>
      <w:tr w:rsidR="00110141" w:rsidRPr="007324BD" w:rsidTr="00635D83">
        <w:trPr>
          <w:cantSplit/>
          <w:trHeight w:val="249"/>
          <w:jc w:val="center"/>
        </w:trPr>
        <w:tc>
          <w:tcPr>
            <w:tcW w:w="1436" w:type="dxa"/>
            <w:gridSpan w:val="2"/>
            <w:shd w:val="clear" w:color="auto" w:fill="auto"/>
            <w:vAlign w:val="center"/>
          </w:tcPr>
          <w:p w:rsidR="00110141" w:rsidRDefault="003A0374" w:rsidP="00110141">
            <w:pPr>
              <w:pStyle w:val="ListParagraph"/>
              <w:ind w:left="0"/>
              <w:jc w:val="center"/>
              <w:rPr>
                <w:b/>
                <w:color w:val="000000" w:themeColor="text1"/>
              </w:rPr>
            </w:pPr>
            <w:r>
              <w:rPr>
                <w:b/>
                <w:color w:val="000000" w:themeColor="text1"/>
              </w:rPr>
              <w:t>AGE CATEGORY</w:t>
            </w:r>
          </w:p>
        </w:tc>
        <w:tc>
          <w:tcPr>
            <w:tcW w:w="4589" w:type="dxa"/>
            <w:gridSpan w:val="9"/>
            <w:shd w:val="clear" w:color="auto" w:fill="auto"/>
            <w:vAlign w:val="center"/>
          </w:tcPr>
          <w:p w:rsidR="00110141" w:rsidRPr="00110141" w:rsidRDefault="006464F2" w:rsidP="00A3700A">
            <w:pPr>
              <w:pStyle w:val="ListParagraph"/>
              <w:ind w:left="0"/>
              <w:jc w:val="both"/>
            </w:pPr>
            <w:sdt>
              <w:sdtPr>
                <w:rPr>
                  <w:b/>
                </w:rPr>
                <w:id w:val="1348608116"/>
                <w14:checkbox>
                  <w14:checked w14:val="0"/>
                  <w14:checkedState w14:val="2612" w14:font="MS Gothic"/>
                  <w14:uncheckedState w14:val="2610" w14:font="MS Gothic"/>
                </w14:checkbox>
              </w:sdtPr>
              <w:sdtEndPr/>
              <w:sdtContent>
                <w:r w:rsidR="00110141">
                  <w:rPr>
                    <w:rFonts w:ascii="MS Gothic" w:eastAsia="MS Gothic" w:hAnsi="MS Gothic" w:hint="eastAsia"/>
                    <w:b/>
                  </w:rPr>
                  <w:t>☐</w:t>
                </w:r>
              </w:sdtContent>
            </w:sdt>
            <w:r w:rsidR="00110141">
              <w:rPr>
                <w:b/>
              </w:rPr>
              <w:t xml:space="preserve"> </w:t>
            </w:r>
            <w:r w:rsidR="00110141" w:rsidRPr="00807B72">
              <w:rPr>
                <w:b/>
              </w:rPr>
              <w:t xml:space="preserve">MINOR </w:t>
            </w:r>
            <w:r w:rsidR="00110141">
              <w:t>(</w:t>
            </w:r>
            <w:r w:rsidR="00A3700A">
              <w:t>Ages 12 &amp; Under</w:t>
            </w:r>
            <w:r w:rsidR="00110141">
              <w:t xml:space="preserve">)   </w:t>
            </w:r>
            <w:sdt>
              <w:sdtPr>
                <w:id w:val="1596357503"/>
                <w14:checkbox>
                  <w14:checked w14:val="0"/>
                  <w14:checkedState w14:val="2612" w14:font="MS Gothic"/>
                  <w14:uncheckedState w14:val="2610" w14:font="MS Gothic"/>
                </w14:checkbox>
              </w:sdtPr>
              <w:sdtEndPr/>
              <w:sdtContent>
                <w:r w:rsidR="00497EFB">
                  <w:rPr>
                    <w:rFonts w:ascii="MS Gothic" w:eastAsia="MS Gothic" w:hAnsi="MS Gothic" w:hint="eastAsia"/>
                  </w:rPr>
                  <w:t>☐</w:t>
                </w:r>
              </w:sdtContent>
            </w:sdt>
            <w:r w:rsidR="00110141">
              <w:t xml:space="preserve"> </w:t>
            </w:r>
            <w:r w:rsidR="00110141" w:rsidRPr="00807B72">
              <w:rPr>
                <w:b/>
                <w:color w:val="000000" w:themeColor="text1"/>
              </w:rPr>
              <w:t xml:space="preserve">JUNIOR </w:t>
            </w:r>
            <w:r w:rsidR="00110141" w:rsidRPr="00807B72">
              <w:rPr>
                <w:color w:val="000000" w:themeColor="text1"/>
              </w:rPr>
              <w:t>(</w:t>
            </w:r>
            <w:r w:rsidR="00110141">
              <w:rPr>
                <w:color w:val="000000" w:themeColor="text1"/>
              </w:rPr>
              <w:t>Ages 13-19</w:t>
            </w:r>
            <w:r w:rsidR="00110141" w:rsidRPr="00807B72">
              <w:rPr>
                <w:color w:val="000000" w:themeColor="text1"/>
              </w:rPr>
              <w:t>)</w:t>
            </w:r>
          </w:p>
        </w:tc>
        <w:tc>
          <w:tcPr>
            <w:tcW w:w="4771" w:type="dxa"/>
            <w:gridSpan w:val="5"/>
            <w:shd w:val="clear" w:color="auto" w:fill="auto"/>
            <w:vAlign w:val="center"/>
          </w:tcPr>
          <w:p w:rsidR="00110141" w:rsidRDefault="006464F2" w:rsidP="00110141">
            <w:pPr>
              <w:pStyle w:val="ListParagraph"/>
              <w:ind w:left="0"/>
              <w:rPr>
                <w:b/>
                <w:color w:val="000000" w:themeColor="text1"/>
              </w:rPr>
            </w:pPr>
            <w:sdt>
              <w:sdtPr>
                <w:rPr>
                  <w:b/>
                </w:rPr>
                <w:id w:val="-689382382"/>
                <w14:checkbox>
                  <w14:checked w14:val="0"/>
                  <w14:checkedState w14:val="2612" w14:font="MS Gothic"/>
                  <w14:uncheckedState w14:val="2610" w14:font="MS Gothic"/>
                </w14:checkbox>
              </w:sdtPr>
              <w:sdtEndPr/>
              <w:sdtContent>
                <w:r w:rsidR="00110141">
                  <w:rPr>
                    <w:rFonts w:ascii="MS Gothic" w:eastAsia="MS Gothic" w:hAnsi="MS Gothic" w:hint="eastAsia"/>
                    <w:b/>
                  </w:rPr>
                  <w:t>☐</w:t>
                </w:r>
              </w:sdtContent>
            </w:sdt>
            <w:r w:rsidR="00110141">
              <w:rPr>
                <w:b/>
              </w:rPr>
              <w:t xml:space="preserve"> SENIOR</w:t>
            </w:r>
            <w:r w:rsidR="00110141" w:rsidRPr="00807B72">
              <w:rPr>
                <w:b/>
              </w:rPr>
              <w:t xml:space="preserve"> </w:t>
            </w:r>
            <w:r w:rsidR="00110141">
              <w:t xml:space="preserve">(Ages 20-29)    </w:t>
            </w:r>
            <w:sdt>
              <w:sdtPr>
                <w:id w:val="190110792"/>
                <w14:checkbox>
                  <w14:checked w14:val="0"/>
                  <w14:checkedState w14:val="2612" w14:font="MS Gothic"/>
                  <w14:uncheckedState w14:val="2610" w14:font="MS Gothic"/>
                </w14:checkbox>
              </w:sdtPr>
              <w:sdtEndPr/>
              <w:sdtContent>
                <w:r w:rsidR="00110141">
                  <w:rPr>
                    <w:rFonts w:ascii="MS Gothic" w:eastAsia="MS Gothic" w:hAnsi="MS Gothic" w:hint="eastAsia"/>
                  </w:rPr>
                  <w:t>☐</w:t>
                </w:r>
              </w:sdtContent>
            </w:sdt>
            <w:r w:rsidR="00110141">
              <w:t xml:space="preserve"> </w:t>
            </w:r>
            <w:r w:rsidR="00110141">
              <w:rPr>
                <w:b/>
                <w:color w:val="000000" w:themeColor="text1"/>
              </w:rPr>
              <w:t>MASTERS</w:t>
            </w:r>
            <w:r w:rsidR="00110141" w:rsidRPr="00807B72">
              <w:rPr>
                <w:b/>
                <w:color w:val="000000" w:themeColor="text1"/>
              </w:rPr>
              <w:t xml:space="preserve"> </w:t>
            </w:r>
            <w:r w:rsidR="00110141" w:rsidRPr="00807B72">
              <w:rPr>
                <w:color w:val="000000" w:themeColor="text1"/>
              </w:rPr>
              <w:t>(</w:t>
            </w:r>
            <w:r w:rsidR="00A3700A">
              <w:rPr>
                <w:color w:val="000000" w:themeColor="text1"/>
              </w:rPr>
              <w:t xml:space="preserve">Ages </w:t>
            </w:r>
            <w:r w:rsidR="00110141">
              <w:rPr>
                <w:color w:val="000000" w:themeColor="text1"/>
              </w:rPr>
              <w:t>30 &amp; Up</w:t>
            </w:r>
            <w:r w:rsidR="00110141" w:rsidRPr="00807B72">
              <w:rPr>
                <w:color w:val="000000" w:themeColor="text1"/>
              </w:rPr>
              <w:t>)</w:t>
            </w:r>
          </w:p>
        </w:tc>
      </w:tr>
      <w:tr w:rsidR="00110141" w:rsidRPr="007324BD" w:rsidTr="00635D83">
        <w:trPr>
          <w:cantSplit/>
          <w:trHeight w:val="1104"/>
          <w:jc w:val="center"/>
        </w:trPr>
        <w:tc>
          <w:tcPr>
            <w:tcW w:w="1436" w:type="dxa"/>
            <w:gridSpan w:val="2"/>
            <w:shd w:val="clear" w:color="auto" w:fill="auto"/>
            <w:vAlign w:val="center"/>
          </w:tcPr>
          <w:p w:rsidR="00110141" w:rsidRDefault="00C6426E" w:rsidP="00110141">
            <w:pPr>
              <w:pStyle w:val="ListParagraph"/>
              <w:ind w:left="0"/>
              <w:jc w:val="center"/>
              <w:rPr>
                <w:b/>
              </w:rPr>
            </w:pPr>
            <w:r>
              <w:rPr>
                <w:b/>
              </w:rPr>
              <w:t>ANNUAL MEMBERSHIPS</w:t>
            </w:r>
            <w:r w:rsidR="00174DD9">
              <w:rPr>
                <w:b/>
              </w:rPr>
              <w:t xml:space="preserve"> </w:t>
            </w:r>
            <w:r w:rsidR="00174DD9" w:rsidRPr="00174DD9">
              <w:t>(Athletes)</w:t>
            </w:r>
          </w:p>
        </w:tc>
        <w:tc>
          <w:tcPr>
            <w:tcW w:w="4589" w:type="dxa"/>
            <w:gridSpan w:val="9"/>
            <w:shd w:val="clear" w:color="auto" w:fill="auto"/>
            <w:vAlign w:val="center"/>
          </w:tcPr>
          <w:p w:rsidR="00110141" w:rsidRPr="003A0374" w:rsidRDefault="006464F2" w:rsidP="00266606">
            <w:pPr>
              <w:pStyle w:val="ListParagraph"/>
              <w:ind w:left="0"/>
            </w:pPr>
            <w:sdt>
              <w:sdtPr>
                <w:rPr>
                  <w:b/>
                </w:rPr>
                <w:id w:val="-2109571923"/>
                <w14:checkbox>
                  <w14:checked w14:val="0"/>
                  <w14:checkedState w14:val="2612" w14:font="MS Gothic"/>
                  <w14:uncheckedState w14:val="2610" w14:font="MS Gothic"/>
                </w14:checkbox>
              </w:sdtPr>
              <w:sdtEndPr/>
              <w:sdtContent>
                <w:r w:rsidR="00266606">
                  <w:rPr>
                    <w:rFonts w:ascii="MS Gothic" w:eastAsia="MS Gothic" w:hAnsi="MS Gothic" w:hint="eastAsia"/>
                    <w:b/>
                  </w:rPr>
                  <w:t>☐</w:t>
                </w:r>
              </w:sdtContent>
            </w:sdt>
            <w:r w:rsidR="003A0374">
              <w:rPr>
                <w:b/>
              </w:rPr>
              <w:t xml:space="preserve"> FULL</w:t>
            </w:r>
            <w:r w:rsidR="003A0374">
              <w:t xml:space="preserve"> - </w:t>
            </w:r>
            <w:r w:rsidR="003A0374" w:rsidRPr="003A0374">
              <w:rPr>
                <w:b/>
              </w:rPr>
              <w:t>$450</w:t>
            </w:r>
          </w:p>
          <w:p w:rsidR="003A0374" w:rsidRDefault="006464F2" w:rsidP="00266606">
            <w:pPr>
              <w:pStyle w:val="ListParagraph"/>
              <w:ind w:left="0"/>
              <w:rPr>
                <w:b/>
              </w:rPr>
            </w:pPr>
            <w:sdt>
              <w:sdtPr>
                <w:rPr>
                  <w:b/>
                </w:rPr>
                <w:id w:val="1620263642"/>
                <w14:checkbox>
                  <w14:checked w14:val="0"/>
                  <w14:checkedState w14:val="2612" w14:font="MS Gothic"/>
                  <w14:uncheckedState w14:val="2610" w14:font="MS Gothic"/>
                </w14:checkbox>
              </w:sdtPr>
              <w:sdtEndPr/>
              <w:sdtContent>
                <w:r w:rsidR="003A0374">
                  <w:rPr>
                    <w:rFonts w:ascii="MS Gothic" w:eastAsia="MS Gothic" w:hAnsi="MS Gothic" w:hint="eastAsia"/>
                    <w:b/>
                  </w:rPr>
                  <w:t>☐</w:t>
                </w:r>
              </w:sdtContent>
            </w:sdt>
            <w:r w:rsidR="003A0374">
              <w:rPr>
                <w:b/>
              </w:rPr>
              <w:t xml:space="preserve"> MULTISPORT</w:t>
            </w:r>
            <w:r w:rsidR="003A0374">
              <w:t xml:space="preserve"> - </w:t>
            </w:r>
            <w:r w:rsidR="003A0374">
              <w:rPr>
                <w:b/>
              </w:rPr>
              <w:t>$70</w:t>
            </w:r>
            <w:r w:rsidR="003A0374" w:rsidRPr="003A0374">
              <w:rPr>
                <w:b/>
              </w:rPr>
              <w:t>0</w:t>
            </w:r>
          </w:p>
          <w:p w:rsidR="00266606" w:rsidRDefault="00266606" w:rsidP="00266606">
            <w:pPr>
              <w:pStyle w:val="ListParagraph"/>
              <w:ind w:left="0"/>
              <w:rPr>
                <w:b/>
              </w:rPr>
            </w:pPr>
          </w:p>
          <w:p w:rsidR="00266606" w:rsidRPr="00266606" w:rsidRDefault="006464F2" w:rsidP="00BE35B3">
            <w:pPr>
              <w:pStyle w:val="ListParagraph"/>
              <w:ind w:left="0"/>
              <w:rPr>
                <w:b/>
              </w:rPr>
            </w:pPr>
            <w:sdt>
              <w:sdtPr>
                <w:rPr>
                  <w:b/>
                </w:rPr>
                <w:id w:val="802042240"/>
                <w14:checkbox>
                  <w14:checked w14:val="0"/>
                  <w14:checkedState w14:val="2612" w14:font="MS Gothic"/>
                  <w14:uncheckedState w14:val="2610" w14:font="MS Gothic"/>
                </w14:checkbox>
              </w:sdtPr>
              <w:sdtEndPr/>
              <w:sdtContent>
                <w:r w:rsidR="00BE35B3">
                  <w:rPr>
                    <w:rFonts w:ascii="MS Gothic" w:eastAsia="MS Gothic" w:hAnsi="MS Gothic" w:hint="eastAsia"/>
                    <w:b/>
                  </w:rPr>
                  <w:t>☐</w:t>
                </w:r>
              </w:sdtContent>
            </w:sdt>
            <w:r w:rsidR="00BE35B3">
              <w:rPr>
                <w:b/>
              </w:rPr>
              <w:t xml:space="preserve"> </w:t>
            </w:r>
            <w:r w:rsidR="004D42EF">
              <w:rPr>
                <w:b/>
              </w:rPr>
              <w:t>*</w:t>
            </w:r>
            <w:r w:rsidR="00BE35B3">
              <w:rPr>
                <w:b/>
              </w:rPr>
              <w:t xml:space="preserve">PARTNER – </w:t>
            </w:r>
            <w:r w:rsidR="00BE35B3" w:rsidRPr="00BE35B3">
              <w:t>COMPETITIVE ATHLETE</w:t>
            </w:r>
            <w:r w:rsidR="00BE35B3" w:rsidRPr="00BE35B3">
              <w:rPr>
                <w:b/>
              </w:rPr>
              <w:t xml:space="preserve"> </w:t>
            </w:r>
            <w:r w:rsidR="00BE35B3" w:rsidRPr="00BE35B3">
              <w:t xml:space="preserve">- </w:t>
            </w:r>
            <w:r w:rsidR="00BE35B3" w:rsidRPr="00BE35B3">
              <w:rPr>
                <w:b/>
              </w:rPr>
              <w:t>$50 + Sport Membership</w:t>
            </w:r>
            <w:r w:rsidR="004D42EF">
              <w:rPr>
                <w:b/>
              </w:rPr>
              <w:t xml:space="preserve">(s): </w:t>
            </w:r>
            <w:sdt>
              <w:sdtPr>
                <w:rPr>
                  <w:b/>
                </w:rPr>
                <w:id w:val="863641912"/>
                <w14:checkbox>
                  <w14:checked w14:val="0"/>
                  <w14:checkedState w14:val="2612" w14:font="MS Gothic"/>
                  <w14:uncheckedState w14:val="2610" w14:font="MS Gothic"/>
                </w14:checkbox>
              </w:sdtPr>
              <w:sdtEndPr/>
              <w:sdtContent>
                <w:r w:rsidR="004D42EF">
                  <w:rPr>
                    <w:rFonts w:ascii="MS Gothic" w:eastAsia="MS Gothic" w:hAnsi="MS Gothic" w:hint="eastAsia"/>
                    <w:b/>
                  </w:rPr>
                  <w:t>☐</w:t>
                </w:r>
              </w:sdtContent>
            </w:sdt>
            <w:r w:rsidR="004D42EF">
              <w:rPr>
                <w:b/>
              </w:rPr>
              <w:t xml:space="preserve"> AO </w:t>
            </w:r>
            <w:sdt>
              <w:sdtPr>
                <w:rPr>
                  <w:b/>
                </w:rPr>
                <w:id w:val="-1499646531"/>
                <w14:checkbox>
                  <w14:checked w14:val="0"/>
                  <w14:checkedState w14:val="2612" w14:font="MS Gothic"/>
                  <w14:uncheckedState w14:val="2610" w14:font="MS Gothic"/>
                </w14:checkbox>
              </w:sdtPr>
              <w:sdtEndPr/>
              <w:sdtContent>
                <w:r w:rsidR="004D42EF">
                  <w:rPr>
                    <w:rFonts w:ascii="MS Gothic" w:eastAsia="MS Gothic" w:hAnsi="MS Gothic" w:hint="eastAsia"/>
                    <w:b/>
                  </w:rPr>
                  <w:t>☐</w:t>
                </w:r>
              </w:sdtContent>
            </w:sdt>
            <w:r w:rsidR="004D42EF">
              <w:rPr>
                <w:b/>
              </w:rPr>
              <w:t xml:space="preserve"> TriOn</w:t>
            </w:r>
          </w:p>
        </w:tc>
        <w:tc>
          <w:tcPr>
            <w:tcW w:w="4771" w:type="dxa"/>
            <w:gridSpan w:val="5"/>
            <w:shd w:val="clear" w:color="auto" w:fill="auto"/>
            <w:vAlign w:val="center"/>
          </w:tcPr>
          <w:p w:rsidR="00266606" w:rsidRPr="003A0374" w:rsidRDefault="006464F2" w:rsidP="00266606">
            <w:pPr>
              <w:pStyle w:val="ListParagraph"/>
              <w:ind w:left="0"/>
            </w:pPr>
            <w:sdt>
              <w:sdtPr>
                <w:rPr>
                  <w:b/>
                </w:rPr>
                <w:id w:val="668994181"/>
                <w14:checkbox>
                  <w14:checked w14:val="0"/>
                  <w14:checkedState w14:val="2612" w14:font="MS Gothic"/>
                  <w14:uncheckedState w14:val="2610" w14:font="MS Gothic"/>
                </w14:checkbox>
              </w:sdtPr>
              <w:sdtEndPr/>
              <w:sdtContent>
                <w:r w:rsidR="00266606">
                  <w:rPr>
                    <w:rFonts w:ascii="MS Gothic" w:eastAsia="MS Gothic" w:hAnsi="MS Gothic" w:hint="eastAsia"/>
                    <w:b/>
                  </w:rPr>
                  <w:t>☐</w:t>
                </w:r>
              </w:sdtContent>
            </w:sdt>
            <w:r w:rsidR="00266606">
              <w:rPr>
                <w:b/>
              </w:rPr>
              <w:t xml:space="preserve"> FULL </w:t>
            </w:r>
            <w:r w:rsidR="00266606">
              <w:t xml:space="preserve">- </w:t>
            </w:r>
            <w:r w:rsidR="00266606">
              <w:rPr>
                <w:b/>
              </w:rPr>
              <w:t>$40</w:t>
            </w:r>
            <w:r w:rsidR="00266606" w:rsidRPr="003A0374">
              <w:rPr>
                <w:b/>
              </w:rPr>
              <w:t>0</w:t>
            </w:r>
          </w:p>
          <w:p w:rsidR="00266606" w:rsidRDefault="006464F2" w:rsidP="00266606">
            <w:pPr>
              <w:pStyle w:val="ListParagraph"/>
              <w:ind w:left="0"/>
              <w:rPr>
                <w:b/>
              </w:rPr>
            </w:pPr>
            <w:sdt>
              <w:sdtPr>
                <w:rPr>
                  <w:b/>
                </w:rPr>
                <w:id w:val="-587009900"/>
                <w14:checkbox>
                  <w14:checked w14:val="0"/>
                  <w14:checkedState w14:val="2612" w14:font="MS Gothic"/>
                  <w14:uncheckedState w14:val="2610" w14:font="MS Gothic"/>
                </w14:checkbox>
              </w:sdtPr>
              <w:sdtEndPr/>
              <w:sdtContent>
                <w:r w:rsidR="00266606">
                  <w:rPr>
                    <w:rFonts w:ascii="MS Gothic" w:eastAsia="MS Gothic" w:hAnsi="MS Gothic" w:hint="eastAsia"/>
                    <w:b/>
                  </w:rPr>
                  <w:t>☐</w:t>
                </w:r>
              </w:sdtContent>
            </w:sdt>
            <w:r w:rsidR="00266606">
              <w:rPr>
                <w:b/>
              </w:rPr>
              <w:t xml:space="preserve"> MULTISPORT </w:t>
            </w:r>
            <w:r w:rsidR="00266606">
              <w:t xml:space="preserve">- </w:t>
            </w:r>
            <w:r w:rsidR="00266606">
              <w:rPr>
                <w:b/>
              </w:rPr>
              <w:t>$65</w:t>
            </w:r>
            <w:r w:rsidR="00266606" w:rsidRPr="003A0374">
              <w:rPr>
                <w:b/>
              </w:rPr>
              <w:t>0</w:t>
            </w:r>
          </w:p>
          <w:p w:rsidR="00BE35B3" w:rsidRDefault="00BE35B3" w:rsidP="00266606">
            <w:pPr>
              <w:pStyle w:val="ListParagraph"/>
              <w:ind w:left="0"/>
              <w:rPr>
                <w:b/>
              </w:rPr>
            </w:pPr>
          </w:p>
          <w:p w:rsidR="00266606" w:rsidRPr="00174DD9" w:rsidRDefault="006464F2" w:rsidP="00BE35B3">
            <w:pPr>
              <w:pStyle w:val="ListParagraph"/>
              <w:ind w:left="0"/>
            </w:pPr>
            <w:sdt>
              <w:sdtPr>
                <w:rPr>
                  <w:b/>
                </w:rPr>
                <w:id w:val="-1499256310"/>
                <w14:checkbox>
                  <w14:checked w14:val="0"/>
                  <w14:checkedState w14:val="2612" w14:font="MS Gothic"/>
                  <w14:uncheckedState w14:val="2610" w14:font="MS Gothic"/>
                </w14:checkbox>
              </w:sdtPr>
              <w:sdtEndPr/>
              <w:sdtContent>
                <w:r w:rsidR="00BE35B3">
                  <w:rPr>
                    <w:rFonts w:ascii="MS Gothic" w:eastAsia="MS Gothic" w:hAnsi="MS Gothic" w:hint="eastAsia"/>
                    <w:b/>
                  </w:rPr>
                  <w:t>☐</w:t>
                </w:r>
              </w:sdtContent>
            </w:sdt>
            <w:r w:rsidR="00BE35B3">
              <w:rPr>
                <w:b/>
              </w:rPr>
              <w:t xml:space="preserve"> </w:t>
            </w:r>
            <w:r w:rsidR="004D42EF">
              <w:rPr>
                <w:b/>
              </w:rPr>
              <w:t>*</w:t>
            </w:r>
            <w:r w:rsidR="00497EFB">
              <w:rPr>
                <w:b/>
              </w:rPr>
              <w:t xml:space="preserve">PARTNER – </w:t>
            </w:r>
            <w:r w:rsidR="00497EFB" w:rsidRPr="00BE35B3">
              <w:t xml:space="preserve">COMPETITIVE ATHLETE - </w:t>
            </w:r>
            <w:r w:rsidR="00497EFB" w:rsidRPr="00BE35B3">
              <w:rPr>
                <w:b/>
              </w:rPr>
              <w:t xml:space="preserve">$50 + </w:t>
            </w:r>
            <w:r w:rsidR="00BE35B3" w:rsidRPr="00BE35B3">
              <w:rPr>
                <w:b/>
              </w:rPr>
              <w:t>Sport Membership</w:t>
            </w:r>
            <w:r w:rsidR="004D42EF">
              <w:rPr>
                <w:b/>
              </w:rPr>
              <w:t xml:space="preserve">(s): </w:t>
            </w:r>
            <w:sdt>
              <w:sdtPr>
                <w:rPr>
                  <w:b/>
                </w:rPr>
                <w:id w:val="-869607856"/>
                <w14:checkbox>
                  <w14:checked w14:val="0"/>
                  <w14:checkedState w14:val="2612" w14:font="MS Gothic"/>
                  <w14:uncheckedState w14:val="2610" w14:font="MS Gothic"/>
                </w14:checkbox>
              </w:sdtPr>
              <w:sdtEndPr/>
              <w:sdtContent>
                <w:r w:rsidR="004D42EF">
                  <w:rPr>
                    <w:rFonts w:ascii="MS Gothic" w:eastAsia="MS Gothic" w:hAnsi="MS Gothic" w:hint="eastAsia"/>
                    <w:b/>
                  </w:rPr>
                  <w:t>☐</w:t>
                </w:r>
              </w:sdtContent>
            </w:sdt>
            <w:r w:rsidR="004D42EF">
              <w:rPr>
                <w:b/>
              </w:rPr>
              <w:t xml:space="preserve"> AO </w:t>
            </w:r>
            <w:sdt>
              <w:sdtPr>
                <w:rPr>
                  <w:b/>
                </w:rPr>
                <w:id w:val="930078471"/>
                <w14:checkbox>
                  <w14:checked w14:val="0"/>
                  <w14:checkedState w14:val="2612" w14:font="MS Gothic"/>
                  <w14:uncheckedState w14:val="2610" w14:font="MS Gothic"/>
                </w14:checkbox>
              </w:sdtPr>
              <w:sdtEndPr/>
              <w:sdtContent>
                <w:r w:rsidR="004D42EF">
                  <w:rPr>
                    <w:rFonts w:ascii="MS Gothic" w:eastAsia="MS Gothic" w:hAnsi="MS Gothic" w:hint="eastAsia"/>
                    <w:b/>
                  </w:rPr>
                  <w:t>☐</w:t>
                </w:r>
              </w:sdtContent>
            </w:sdt>
            <w:r w:rsidR="004D42EF">
              <w:rPr>
                <w:b/>
              </w:rPr>
              <w:t xml:space="preserve"> TriOn</w:t>
            </w:r>
          </w:p>
        </w:tc>
      </w:tr>
      <w:tr w:rsidR="00110141" w:rsidRPr="007324BD" w:rsidTr="00166301">
        <w:trPr>
          <w:cantSplit/>
          <w:trHeight w:val="888"/>
          <w:jc w:val="center"/>
        </w:trPr>
        <w:tc>
          <w:tcPr>
            <w:tcW w:w="1436" w:type="dxa"/>
            <w:gridSpan w:val="2"/>
            <w:shd w:val="clear" w:color="auto" w:fill="auto"/>
            <w:vAlign w:val="center"/>
          </w:tcPr>
          <w:p w:rsidR="00110141" w:rsidRDefault="00C6426E" w:rsidP="00110141">
            <w:pPr>
              <w:pStyle w:val="ListParagraph"/>
              <w:ind w:left="0"/>
              <w:jc w:val="center"/>
              <w:rPr>
                <w:b/>
              </w:rPr>
            </w:pPr>
            <w:r>
              <w:rPr>
                <w:b/>
              </w:rPr>
              <w:t>SEASON MEMBERSHIPS</w:t>
            </w:r>
          </w:p>
          <w:p w:rsidR="00174DD9" w:rsidRPr="00174DD9" w:rsidRDefault="00174DD9" w:rsidP="00110141">
            <w:pPr>
              <w:pStyle w:val="ListParagraph"/>
              <w:ind w:left="0"/>
              <w:jc w:val="center"/>
            </w:pPr>
            <w:r w:rsidRPr="00174DD9">
              <w:t>(Athletes)</w:t>
            </w:r>
          </w:p>
        </w:tc>
        <w:tc>
          <w:tcPr>
            <w:tcW w:w="4589" w:type="dxa"/>
            <w:gridSpan w:val="9"/>
            <w:shd w:val="clear" w:color="auto" w:fill="auto"/>
            <w:vAlign w:val="center"/>
          </w:tcPr>
          <w:p w:rsidR="00C6426E" w:rsidRPr="00C6426E" w:rsidRDefault="00C6426E" w:rsidP="00C6426E">
            <w:pPr>
              <w:pStyle w:val="ListParagraph"/>
              <w:ind w:left="0"/>
              <w:jc w:val="center"/>
            </w:pPr>
            <w:r>
              <w:t xml:space="preserve">Minor &amp; Junior Seasonal Memberships - </w:t>
            </w:r>
            <w:r w:rsidRPr="00C6426E">
              <w:rPr>
                <w:b/>
              </w:rPr>
              <w:t>$175 Each</w:t>
            </w:r>
          </w:p>
          <w:p w:rsidR="00C6426E" w:rsidRPr="003A0374" w:rsidRDefault="006464F2" w:rsidP="00C6426E">
            <w:pPr>
              <w:pStyle w:val="ListParagraph"/>
              <w:ind w:left="0"/>
            </w:pPr>
            <w:sdt>
              <w:sdtPr>
                <w:rPr>
                  <w:b/>
                </w:rPr>
                <w:id w:val="-1617910334"/>
                <w14:checkbox>
                  <w14:checked w14:val="0"/>
                  <w14:checkedState w14:val="2612" w14:font="MS Gothic"/>
                  <w14:uncheckedState w14:val="2610" w14:font="MS Gothic"/>
                </w14:checkbox>
              </w:sdtPr>
              <w:sdtEndPr/>
              <w:sdtContent>
                <w:r w:rsidR="00C6426E">
                  <w:rPr>
                    <w:rFonts w:ascii="MS Gothic" w:eastAsia="MS Gothic" w:hAnsi="MS Gothic" w:hint="eastAsia"/>
                    <w:b/>
                  </w:rPr>
                  <w:t>☐</w:t>
                </w:r>
              </w:sdtContent>
            </w:sdt>
            <w:r w:rsidR="00C6426E">
              <w:rPr>
                <w:b/>
              </w:rPr>
              <w:t xml:space="preserve"> INDOOR TRACK </w:t>
            </w:r>
            <w:r w:rsidR="00BE35B3">
              <w:t>–</w:t>
            </w:r>
            <w:r w:rsidR="00C6426E">
              <w:t xml:space="preserve"> </w:t>
            </w:r>
            <w:r w:rsidR="00BE35B3">
              <w:t>Starts Tues Jan 3, 2017</w:t>
            </w:r>
          </w:p>
          <w:p w:rsidR="00C6426E" w:rsidRDefault="006464F2" w:rsidP="00C6426E">
            <w:pPr>
              <w:pStyle w:val="ListParagraph"/>
              <w:ind w:left="0"/>
              <w:rPr>
                <w:b/>
              </w:rPr>
            </w:pPr>
            <w:sdt>
              <w:sdtPr>
                <w:rPr>
                  <w:b/>
                </w:rPr>
                <w:id w:val="1496071187"/>
                <w14:checkbox>
                  <w14:checked w14:val="0"/>
                  <w14:checkedState w14:val="2612" w14:font="MS Gothic"/>
                  <w14:uncheckedState w14:val="2610" w14:font="MS Gothic"/>
                </w14:checkbox>
              </w:sdtPr>
              <w:sdtEndPr/>
              <w:sdtContent>
                <w:r w:rsidR="00C6426E">
                  <w:rPr>
                    <w:rFonts w:ascii="MS Gothic" w:eastAsia="MS Gothic" w:hAnsi="MS Gothic" w:hint="eastAsia"/>
                    <w:b/>
                  </w:rPr>
                  <w:t>☐</w:t>
                </w:r>
              </w:sdtContent>
            </w:sdt>
            <w:r w:rsidR="00C6426E">
              <w:rPr>
                <w:b/>
              </w:rPr>
              <w:t xml:space="preserve"> OUTDOOR TRACK</w:t>
            </w:r>
            <w:r w:rsidR="00C6426E">
              <w:t xml:space="preserve">- </w:t>
            </w:r>
            <w:r w:rsidR="00BE35B3">
              <w:t>Starts Tues April 4, 2017</w:t>
            </w:r>
          </w:p>
          <w:p w:rsidR="00110141" w:rsidRPr="00BE35B3" w:rsidRDefault="006464F2" w:rsidP="00BE35B3">
            <w:pPr>
              <w:pStyle w:val="ListParagraph"/>
              <w:ind w:left="0"/>
              <w:rPr>
                <w:b/>
              </w:rPr>
            </w:pPr>
            <w:sdt>
              <w:sdtPr>
                <w:rPr>
                  <w:b/>
                </w:rPr>
                <w:id w:val="-768551572"/>
                <w14:checkbox>
                  <w14:checked w14:val="0"/>
                  <w14:checkedState w14:val="2612" w14:font="MS Gothic"/>
                  <w14:uncheckedState w14:val="2610" w14:font="MS Gothic"/>
                </w14:checkbox>
              </w:sdtPr>
              <w:sdtEndPr/>
              <w:sdtContent>
                <w:r w:rsidR="00C6426E">
                  <w:rPr>
                    <w:rFonts w:ascii="MS Gothic" w:eastAsia="MS Gothic" w:hAnsi="MS Gothic" w:hint="eastAsia"/>
                    <w:b/>
                  </w:rPr>
                  <w:t>☐</w:t>
                </w:r>
              </w:sdtContent>
            </w:sdt>
            <w:r w:rsidR="00C6426E">
              <w:rPr>
                <w:b/>
              </w:rPr>
              <w:t xml:space="preserve"> CROSS COUNTRY </w:t>
            </w:r>
            <w:r w:rsidR="00BE35B3">
              <w:t>–</w:t>
            </w:r>
            <w:r w:rsidR="00C6426E">
              <w:t xml:space="preserve"> </w:t>
            </w:r>
            <w:r w:rsidR="00BE35B3">
              <w:t>Starts Tues Aug, 29, 2017</w:t>
            </w:r>
          </w:p>
        </w:tc>
        <w:tc>
          <w:tcPr>
            <w:tcW w:w="4771" w:type="dxa"/>
            <w:gridSpan w:val="5"/>
            <w:shd w:val="clear" w:color="auto" w:fill="auto"/>
            <w:vAlign w:val="center"/>
          </w:tcPr>
          <w:p w:rsidR="00BE35B3" w:rsidRPr="00C6426E" w:rsidRDefault="00BE35B3" w:rsidP="00BE35B3">
            <w:pPr>
              <w:pStyle w:val="ListParagraph"/>
              <w:ind w:left="0"/>
              <w:jc w:val="center"/>
            </w:pPr>
            <w:r>
              <w:t xml:space="preserve">Senior &amp; Masters Seasonal Memberships - </w:t>
            </w:r>
            <w:r>
              <w:rPr>
                <w:b/>
              </w:rPr>
              <w:t>$150</w:t>
            </w:r>
            <w:r w:rsidRPr="00C6426E">
              <w:rPr>
                <w:b/>
              </w:rPr>
              <w:t xml:space="preserve"> Each</w:t>
            </w:r>
          </w:p>
          <w:p w:rsidR="00BE35B3" w:rsidRPr="003A0374" w:rsidRDefault="006464F2" w:rsidP="00BE35B3">
            <w:pPr>
              <w:pStyle w:val="ListParagraph"/>
              <w:ind w:left="0"/>
            </w:pPr>
            <w:sdt>
              <w:sdtPr>
                <w:rPr>
                  <w:b/>
                </w:rPr>
                <w:id w:val="1479039368"/>
                <w14:checkbox>
                  <w14:checked w14:val="0"/>
                  <w14:checkedState w14:val="2612" w14:font="MS Gothic"/>
                  <w14:uncheckedState w14:val="2610" w14:font="MS Gothic"/>
                </w14:checkbox>
              </w:sdtPr>
              <w:sdtEndPr/>
              <w:sdtContent>
                <w:r w:rsidR="00BE35B3">
                  <w:rPr>
                    <w:rFonts w:ascii="MS Gothic" w:eastAsia="MS Gothic" w:hAnsi="MS Gothic" w:hint="eastAsia"/>
                    <w:b/>
                  </w:rPr>
                  <w:t>☐</w:t>
                </w:r>
              </w:sdtContent>
            </w:sdt>
            <w:r w:rsidR="00BE35B3">
              <w:rPr>
                <w:b/>
              </w:rPr>
              <w:t xml:space="preserve"> INDOOR TRACK </w:t>
            </w:r>
            <w:r w:rsidR="00BE35B3">
              <w:t>– Starts Tues Jan 3, 2017</w:t>
            </w:r>
          </w:p>
          <w:p w:rsidR="00BE35B3" w:rsidRDefault="006464F2" w:rsidP="00BE35B3">
            <w:pPr>
              <w:pStyle w:val="ListParagraph"/>
              <w:ind w:left="0"/>
              <w:rPr>
                <w:b/>
              </w:rPr>
            </w:pPr>
            <w:sdt>
              <w:sdtPr>
                <w:rPr>
                  <w:b/>
                </w:rPr>
                <w:id w:val="-81997828"/>
                <w14:checkbox>
                  <w14:checked w14:val="0"/>
                  <w14:checkedState w14:val="2612" w14:font="MS Gothic"/>
                  <w14:uncheckedState w14:val="2610" w14:font="MS Gothic"/>
                </w14:checkbox>
              </w:sdtPr>
              <w:sdtEndPr/>
              <w:sdtContent>
                <w:r w:rsidR="00BE35B3">
                  <w:rPr>
                    <w:rFonts w:ascii="MS Gothic" w:eastAsia="MS Gothic" w:hAnsi="MS Gothic" w:hint="eastAsia"/>
                    <w:b/>
                  </w:rPr>
                  <w:t>☐</w:t>
                </w:r>
              </w:sdtContent>
            </w:sdt>
            <w:r w:rsidR="00BE35B3">
              <w:rPr>
                <w:b/>
              </w:rPr>
              <w:t xml:space="preserve"> OUTDOOR TRACK</w:t>
            </w:r>
            <w:r w:rsidR="00BE35B3">
              <w:t>- Starts Tues April 3, 2017</w:t>
            </w:r>
          </w:p>
          <w:p w:rsidR="00110141" w:rsidRPr="00BE35B3" w:rsidRDefault="006464F2" w:rsidP="00BE35B3">
            <w:pPr>
              <w:rPr>
                <w:b/>
              </w:rPr>
            </w:pPr>
            <w:sdt>
              <w:sdtPr>
                <w:rPr>
                  <w:rFonts w:ascii="MS Gothic" w:eastAsia="MS Gothic" w:hAnsi="MS Gothic"/>
                  <w:b/>
                </w:rPr>
                <w:id w:val="1813292547"/>
                <w14:checkbox>
                  <w14:checked w14:val="0"/>
                  <w14:checkedState w14:val="2612" w14:font="MS Gothic"/>
                  <w14:uncheckedState w14:val="2610" w14:font="MS Gothic"/>
                </w14:checkbox>
              </w:sdtPr>
              <w:sdtEndPr/>
              <w:sdtContent>
                <w:r w:rsidR="00BE35B3">
                  <w:rPr>
                    <w:rFonts w:ascii="MS Gothic" w:eastAsia="MS Gothic" w:hAnsi="MS Gothic" w:hint="eastAsia"/>
                    <w:b/>
                  </w:rPr>
                  <w:t>☐</w:t>
                </w:r>
              </w:sdtContent>
            </w:sdt>
            <w:r w:rsidR="00BE35B3" w:rsidRPr="00BE35B3">
              <w:rPr>
                <w:b/>
              </w:rPr>
              <w:t xml:space="preserve"> CROSS COUNTRY </w:t>
            </w:r>
            <w:r w:rsidR="00BE35B3">
              <w:t>– Starts Tues Aug 29, 2017</w:t>
            </w:r>
          </w:p>
        </w:tc>
      </w:tr>
      <w:tr w:rsidR="00174DD9" w:rsidRPr="007324BD" w:rsidTr="00635D83">
        <w:trPr>
          <w:cantSplit/>
          <w:trHeight w:val="25"/>
          <w:jc w:val="center"/>
        </w:trPr>
        <w:tc>
          <w:tcPr>
            <w:tcW w:w="2155" w:type="dxa"/>
            <w:gridSpan w:val="3"/>
            <w:shd w:val="clear" w:color="auto" w:fill="auto"/>
            <w:vAlign w:val="center"/>
          </w:tcPr>
          <w:p w:rsidR="00174DD9" w:rsidRDefault="00174DD9" w:rsidP="00174DD9">
            <w:pPr>
              <w:pStyle w:val="ListParagraph"/>
              <w:ind w:left="0"/>
              <w:jc w:val="center"/>
              <w:rPr>
                <w:b/>
              </w:rPr>
            </w:pPr>
            <w:r>
              <w:rPr>
                <w:b/>
              </w:rPr>
              <w:t>OTHER MEMBERSHIPS</w:t>
            </w:r>
          </w:p>
        </w:tc>
        <w:tc>
          <w:tcPr>
            <w:tcW w:w="8641" w:type="dxa"/>
            <w:gridSpan w:val="13"/>
            <w:shd w:val="clear" w:color="auto" w:fill="auto"/>
            <w:vAlign w:val="center"/>
          </w:tcPr>
          <w:p w:rsidR="00174DD9" w:rsidRDefault="00174DD9" w:rsidP="00174DD9">
            <w:pPr>
              <w:pStyle w:val="ListParagraph"/>
            </w:pPr>
            <w:sdt>
              <w:sdtPr>
                <w:rPr>
                  <w:b/>
                </w:rPr>
                <w:id w:val="-71887507"/>
                <w14:checkbox>
                  <w14:checked w14:val="0"/>
                  <w14:checkedState w14:val="2612" w14:font="MS Gothic"/>
                  <w14:uncheckedState w14:val="2610" w14:font="MS Gothic"/>
                </w14:checkbox>
              </w:sdtPr>
              <w:sdtContent>
                <w:r w:rsidR="00954330">
                  <w:rPr>
                    <w:rFonts w:ascii="MS Gothic" w:eastAsia="MS Gothic" w:hAnsi="MS Gothic" w:hint="eastAsia"/>
                    <w:b/>
                  </w:rPr>
                  <w:t>☐</w:t>
                </w:r>
              </w:sdtContent>
            </w:sdt>
            <w:r>
              <w:rPr>
                <w:b/>
              </w:rPr>
              <w:t xml:space="preserve"> *PARTNER – </w:t>
            </w:r>
            <w:r w:rsidRPr="00BE35B3">
              <w:t xml:space="preserve">NON-COMPETITIVE- </w:t>
            </w:r>
            <w:r w:rsidRPr="00BE35B3">
              <w:rPr>
                <w:b/>
              </w:rPr>
              <w:t>$50</w:t>
            </w:r>
          </w:p>
        </w:tc>
      </w:tr>
      <w:tr w:rsidR="00EE1B6E" w:rsidRPr="007324BD" w:rsidTr="00166301">
        <w:trPr>
          <w:cantSplit/>
          <w:trHeight w:val="288"/>
          <w:jc w:val="center"/>
        </w:trPr>
        <w:tc>
          <w:tcPr>
            <w:tcW w:w="10796" w:type="dxa"/>
            <w:gridSpan w:val="16"/>
            <w:shd w:val="clear" w:color="auto" w:fill="D9D9D9" w:themeFill="background1" w:themeFillShade="D9"/>
            <w:vAlign w:val="center"/>
          </w:tcPr>
          <w:p w:rsidR="00EE1B6E" w:rsidRPr="007324BD" w:rsidRDefault="002D324C" w:rsidP="002D324C">
            <w:pPr>
              <w:pStyle w:val="Heading2"/>
            </w:pPr>
            <w:r>
              <w:t>ATHLETE</w:t>
            </w:r>
            <w:r w:rsidR="00EE1B6E" w:rsidRPr="007324BD">
              <w:t xml:space="preserve"> Information</w:t>
            </w:r>
          </w:p>
        </w:tc>
      </w:tr>
      <w:tr w:rsidR="00EE1B6E" w:rsidRPr="007324BD" w:rsidTr="00166301">
        <w:trPr>
          <w:cantSplit/>
          <w:trHeight w:val="259"/>
          <w:jc w:val="center"/>
        </w:trPr>
        <w:tc>
          <w:tcPr>
            <w:tcW w:w="3521" w:type="dxa"/>
            <w:gridSpan w:val="5"/>
            <w:shd w:val="clear" w:color="auto" w:fill="auto"/>
            <w:vAlign w:val="center"/>
          </w:tcPr>
          <w:p w:rsidR="00EE1B6E" w:rsidRPr="007324BD" w:rsidRDefault="00EE1B6E" w:rsidP="00A3700A">
            <w:r>
              <w:t xml:space="preserve">First </w:t>
            </w:r>
            <w:r w:rsidRPr="007324BD">
              <w:t>Name</w:t>
            </w:r>
            <w:r>
              <w:t>:</w:t>
            </w:r>
            <w:r w:rsidR="00A3700A">
              <w:t xml:space="preserve"> </w:t>
            </w:r>
          </w:p>
        </w:tc>
        <w:tc>
          <w:tcPr>
            <w:tcW w:w="4145" w:type="dxa"/>
            <w:gridSpan w:val="9"/>
            <w:shd w:val="clear" w:color="auto" w:fill="auto"/>
            <w:vAlign w:val="center"/>
          </w:tcPr>
          <w:p w:rsidR="00EE1B6E" w:rsidRPr="007324BD" w:rsidRDefault="00EE1B6E" w:rsidP="00366757">
            <w:r>
              <w:t>Last Name:</w:t>
            </w:r>
          </w:p>
        </w:tc>
        <w:tc>
          <w:tcPr>
            <w:tcW w:w="3130" w:type="dxa"/>
            <w:gridSpan w:val="2"/>
            <w:shd w:val="clear" w:color="auto" w:fill="auto"/>
            <w:vAlign w:val="center"/>
          </w:tcPr>
          <w:p w:rsidR="00EE1B6E" w:rsidRPr="007324BD" w:rsidRDefault="00EE1B6E" w:rsidP="00366757">
            <w:r>
              <w:t>Middle Initial:</w:t>
            </w:r>
          </w:p>
        </w:tc>
      </w:tr>
      <w:tr w:rsidR="002B4EA1" w:rsidRPr="007324BD" w:rsidTr="00166301">
        <w:trPr>
          <w:cantSplit/>
          <w:trHeight w:val="259"/>
          <w:jc w:val="center"/>
        </w:trPr>
        <w:tc>
          <w:tcPr>
            <w:tcW w:w="3521" w:type="dxa"/>
            <w:gridSpan w:val="5"/>
            <w:shd w:val="clear" w:color="auto" w:fill="auto"/>
            <w:vAlign w:val="center"/>
          </w:tcPr>
          <w:p w:rsidR="00EE1B6E" w:rsidRPr="007324BD" w:rsidRDefault="00A3700A" w:rsidP="00A3700A">
            <w:r>
              <w:t>Birthdate</w:t>
            </w:r>
            <w:r w:rsidR="00EE1B6E" w:rsidRPr="006C63F4">
              <w:rPr>
                <w:i/>
                <w:sz w:val="14"/>
                <w:szCs w:val="14"/>
              </w:rPr>
              <w:t>:</w:t>
            </w:r>
            <w:r w:rsidR="005F5AE0">
              <w:t xml:space="preserve"> </w:t>
            </w:r>
            <w:r>
              <w:t xml:space="preserve">      </w:t>
            </w:r>
            <w:sdt>
              <w:sdtPr>
                <w:tag w:val="Birthdate"/>
                <w:id w:val="576406151"/>
                <w:placeholder>
                  <w:docPart w:val="EFF4CCAFEED64BDE87220F2B0AC709F3"/>
                </w:placeholder>
                <w:date>
                  <w:dateFormat w:val="yyyy-MM-dd"/>
                  <w:lid w:val="en-US"/>
                  <w:storeMappedDataAs w:val="dateTime"/>
                  <w:calendar w:val="gregorian"/>
                </w:date>
              </w:sdtPr>
              <w:sdtEndPr/>
              <w:sdtContent>
                <w:r>
                  <w:t>YYYY-MM-DD</w:t>
                </w:r>
              </w:sdtContent>
            </w:sdt>
          </w:p>
        </w:tc>
        <w:tc>
          <w:tcPr>
            <w:tcW w:w="3506" w:type="dxa"/>
            <w:gridSpan w:val="7"/>
            <w:shd w:val="clear" w:color="auto" w:fill="auto"/>
            <w:vAlign w:val="center"/>
          </w:tcPr>
          <w:p w:rsidR="00EE1B6E" w:rsidRPr="007324BD" w:rsidRDefault="004D42EF" w:rsidP="00366757">
            <w:r>
              <w:t xml:space="preserve">Primary </w:t>
            </w:r>
            <w:r w:rsidR="00EE1B6E">
              <w:t>Phone:</w:t>
            </w:r>
          </w:p>
        </w:tc>
        <w:tc>
          <w:tcPr>
            <w:tcW w:w="3769" w:type="dxa"/>
            <w:gridSpan w:val="4"/>
            <w:shd w:val="clear" w:color="auto" w:fill="auto"/>
            <w:vAlign w:val="center"/>
          </w:tcPr>
          <w:p w:rsidR="00EE1B6E" w:rsidRPr="007324BD" w:rsidRDefault="00EE1B6E" w:rsidP="00780F8A">
            <w:pPr>
              <w:ind w:left="4"/>
            </w:pPr>
            <w:r>
              <w:t>Mobile:</w:t>
            </w:r>
          </w:p>
        </w:tc>
      </w:tr>
      <w:tr w:rsidR="00EE1B6E" w:rsidRPr="007324BD" w:rsidTr="00166301">
        <w:trPr>
          <w:cantSplit/>
          <w:trHeight w:val="259"/>
          <w:jc w:val="center"/>
        </w:trPr>
        <w:tc>
          <w:tcPr>
            <w:tcW w:w="10796" w:type="dxa"/>
            <w:gridSpan w:val="16"/>
            <w:shd w:val="clear" w:color="auto" w:fill="auto"/>
            <w:vAlign w:val="center"/>
          </w:tcPr>
          <w:p w:rsidR="00EE1B6E" w:rsidRPr="007324BD" w:rsidRDefault="00EE1B6E" w:rsidP="00366757">
            <w:r>
              <w:t>A</w:t>
            </w:r>
            <w:r w:rsidRPr="007324BD">
              <w:t>ddress</w:t>
            </w:r>
            <w:r>
              <w:t>:</w:t>
            </w:r>
          </w:p>
        </w:tc>
      </w:tr>
      <w:tr w:rsidR="002B4EA1" w:rsidRPr="007324BD" w:rsidTr="00166301">
        <w:trPr>
          <w:cantSplit/>
          <w:trHeight w:val="259"/>
          <w:jc w:val="center"/>
        </w:trPr>
        <w:tc>
          <w:tcPr>
            <w:tcW w:w="3521" w:type="dxa"/>
            <w:gridSpan w:val="5"/>
            <w:shd w:val="clear" w:color="auto" w:fill="auto"/>
            <w:vAlign w:val="center"/>
          </w:tcPr>
          <w:p w:rsidR="00EE1B6E" w:rsidRPr="007324BD" w:rsidRDefault="00EE1B6E" w:rsidP="00366757">
            <w:r w:rsidRPr="007324BD">
              <w:t>City</w:t>
            </w:r>
            <w:r>
              <w:t>:</w:t>
            </w:r>
          </w:p>
        </w:tc>
        <w:tc>
          <w:tcPr>
            <w:tcW w:w="3506" w:type="dxa"/>
            <w:gridSpan w:val="7"/>
            <w:shd w:val="clear" w:color="auto" w:fill="auto"/>
            <w:vAlign w:val="center"/>
          </w:tcPr>
          <w:p w:rsidR="00EE1B6E" w:rsidRPr="007324BD" w:rsidRDefault="00EE1B6E" w:rsidP="00366757">
            <w:r>
              <w:t>Province:</w:t>
            </w:r>
          </w:p>
        </w:tc>
        <w:tc>
          <w:tcPr>
            <w:tcW w:w="3769" w:type="dxa"/>
            <w:gridSpan w:val="4"/>
            <w:shd w:val="clear" w:color="auto" w:fill="auto"/>
            <w:vAlign w:val="center"/>
          </w:tcPr>
          <w:p w:rsidR="00EE1B6E" w:rsidRPr="007324BD" w:rsidRDefault="00EE1B6E" w:rsidP="00366757">
            <w:r>
              <w:t>Postal Code:</w:t>
            </w:r>
          </w:p>
        </w:tc>
      </w:tr>
      <w:tr w:rsidR="00780F8A" w:rsidRPr="007324BD" w:rsidTr="00166301">
        <w:trPr>
          <w:cantSplit/>
          <w:trHeight w:val="259"/>
          <w:jc w:val="center"/>
        </w:trPr>
        <w:tc>
          <w:tcPr>
            <w:tcW w:w="4291" w:type="dxa"/>
            <w:gridSpan w:val="6"/>
            <w:tcBorders>
              <w:bottom w:val="single" w:sz="4" w:space="0" w:color="808080" w:themeColor="background1" w:themeShade="80"/>
            </w:tcBorders>
            <w:shd w:val="clear" w:color="auto" w:fill="auto"/>
            <w:vAlign w:val="center"/>
          </w:tcPr>
          <w:p w:rsidR="00780F8A" w:rsidRPr="007324BD" w:rsidRDefault="00780F8A" w:rsidP="00366757">
            <w:r>
              <w:t xml:space="preserve">Email: </w:t>
            </w:r>
          </w:p>
        </w:tc>
        <w:tc>
          <w:tcPr>
            <w:tcW w:w="6505" w:type="dxa"/>
            <w:gridSpan w:val="10"/>
            <w:tcBorders>
              <w:bottom w:val="single" w:sz="4" w:space="0" w:color="808080" w:themeColor="background1" w:themeShade="80"/>
            </w:tcBorders>
            <w:shd w:val="clear" w:color="auto" w:fill="auto"/>
            <w:vAlign w:val="center"/>
          </w:tcPr>
          <w:p w:rsidR="00780F8A" w:rsidRPr="007324BD" w:rsidRDefault="002D324C" w:rsidP="00366757">
            <w:r>
              <w:t xml:space="preserve">Parent Email </w:t>
            </w:r>
            <w:r w:rsidRPr="006C63F4">
              <w:rPr>
                <w:i/>
                <w:sz w:val="14"/>
                <w:szCs w:val="14"/>
              </w:rPr>
              <w:t>(If under 18):</w:t>
            </w:r>
          </w:p>
        </w:tc>
      </w:tr>
      <w:tr w:rsidR="004D42EF" w:rsidRPr="007324BD" w:rsidTr="00166301">
        <w:trPr>
          <w:cantSplit/>
          <w:trHeight w:val="259"/>
          <w:jc w:val="center"/>
        </w:trPr>
        <w:tc>
          <w:tcPr>
            <w:tcW w:w="1436" w:type="dxa"/>
            <w:gridSpan w:val="2"/>
            <w:tcBorders>
              <w:bottom w:val="single" w:sz="4" w:space="0" w:color="808080" w:themeColor="background1" w:themeShade="80"/>
            </w:tcBorders>
            <w:shd w:val="clear" w:color="auto" w:fill="auto"/>
            <w:vAlign w:val="center"/>
          </w:tcPr>
          <w:p w:rsidR="004D42EF" w:rsidRDefault="006464F2" w:rsidP="004D42EF">
            <w:sdt>
              <w:sdtPr>
                <w:id w:val="1054124912"/>
                <w14:checkbox>
                  <w14:checked w14:val="0"/>
                  <w14:checkedState w14:val="2612" w14:font="MS Gothic"/>
                  <w14:uncheckedState w14:val="2610" w14:font="MS Gothic"/>
                </w14:checkbox>
              </w:sdtPr>
              <w:sdtEndPr/>
              <w:sdtContent>
                <w:r w:rsidR="004D42EF">
                  <w:rPr>
                    <w:rFonts w:ascii="MS Gothic" w:eastAsia="MS Gothic" w:hAnsi="MS Gothic" w:hint="eastAsia"/>
                  </w:rPr>
                  <w:t>☐</w:t>
                </w:r>
              </w:sdtContent>
            </w:sdt>
            <w:r w:rsidR="004D42EF">
              <w:t xml:space="preserve"> Male</w:t>
            </w:r>
          </w:p>
        </w:tc>
        <w:tc>
          <w:tcPr>
            <w:tcW w:w="1313" w:type="dxa"/>
            <w:gridSpan w:val="2"/>
            <w:tcBorders>
              <w:bottom w:val="single" w:sz="4" w:space="0" w:color="808080" w:themeColor="background1" w:themeShade="80"/>
            </w:tcBorders>
            <w:shd w:val="clear" w:color="auto" w:fill="auto"/>
            <w:vAlign w:val="center"/>
          </w:tcPr>
          <w:p w:rsidR="004D42EF" w:rsidRDefault="006464F2" w:rsidP="004D42EF">
            <w:sdt>
              <w:sdtPr>
                <w:id w:val="1462228926"/>
                <w14:checkbox>
                  <w14:checked w14:val="0"/>
                  <w14:checkedState w14:val="2612" w14:font="MS Gothic"/>
                  <w14:uncheckedState w14:val="2610" w14:font="MS Gothic"/>
                </w14:checkbox>
              </w:sdtPr>
              <w:sdtEndPr/>
              <w:sdtContent>
                <w:r w:rsidR="004D42EF">
                  <w:rPr>
                    <w:rFonts w:ascii="MS Gothic" w:eastAsia="MS Gothic" w:hAnsi="MS Gothic" w:hint="eastAsia"/>
                  </w:rPr>
                  <w:t>☐</w:t>
                </w:r>
              </w:sdtContent>
            </w:sdt>
            <w:r w:rsidR="004D42EF">
              <w:t xml:space="preserve"> Female</w:t>
            </w:r>
          </w:p>
        </w:tc>
        <w:tc>
          <w:tcPr>
            <w:tcW w:w="2790" w:type="dxa"/>
            <w:gridSpan w:val="6"/>
            <w:tcBorders>
              <w:bottom w:val="single" w:sz="4" w:space="0" w:color="808080" w:themeColor="background1" w:themeShade="80"/>
            </w:tcBorders>
            <w:shd w:val="clear" w:color="auto" w:fill="auto"/>
            <w:vAlign w:val="center"/>
          </w:tcPr>
          <w:p w:rsidR="004D42EF" w:rsidRDefault="006464F2" w:rsidP="004D42EF">
            <w:sdt>
              <w:sdtPr>
                <w:id w:val="-1131242822"/>
                <w14:checkbox>
                  <w14:checked w14:val="0"/>
                  <w14:checkedState w14:val="2612" w14:font="MS Gothic"/>
                  <w14:uncheckedState w14:val="2610" w14:font="MS Gothic"/>
                </w14:checkbox>
              </w:sdtPr>
              <w:sdtEndPr/>
              <w:sdtContent>
                <w:r w:rsidR="00A3700A">
                  <w:rPr>
                    <w:rFonts w:ascii="MS Gothic" w:eastAsia="MS Gothic" w:hAnsi="MS Gothic" w:hint="eastAsia"/>
                  </w:rPr>
                  <w:t>☐</w:t>
                </w:r>
              </w:sdtContent>
            </w:sdt>
            <w:r w:rsidR="004D42EF">
              <w:t xml:space="preserve"> Other:</w:t>
            </w:r>
          </w:p>
        </w:tc>
        <w:tc>
          <w:tcPr>
            <w:tcW w:w="1759" w:type="dxa"/>
            <w:gridSpan w:val="3"/>
            <w:tcBorders>
              <w:bottom w:val="single" w:sz="4" w:space="0" w:color="808080" w:themeColor="background1" w:themeShade="80"/>
            </w:tcBorders>
            <w:shd w:val="clear" w:color="auto" w:fill="auto"/>
            <w:vAlign w:val="center"/>
          </w:tcPr>
          <w:p w:rsidR="004D42EF" w:rsidRDefault="004D42EF" w:rsidP="00BA160F">
            <w:r>
              <w:t>Preferred Language:</w:t>
            </w:r>
          </w:p>
        </w:tc>
        <w:tc>
          <w:tcPr>
            <w:tcW w:w="1739" w:type="dxa"/>
            <w:gridSpan w:val="2"/>
            <w:tcBorders>
              <w:bottom w:val="single" w:sz="4" w:space="0" w:color="808080" w:themeColor="background1" w:themeShade="80"/>
            </w:tcBorders>
            <w:shd w:val="clear" w:color="auto" w:fill="auto"/>
            <w:vAlign w:val="center"/>
          </w:tcPr>
          <w:p w:rsidR="004D42EF" w:rsidRDefault="006464F2" w:rsidP="004D42EF">
            <w:sdt>
              <w:sdtPr>
                <w:id w:val="405424455"/>
                <w14:checkbox>
                  <w14:checked w14:val="0"/>
                  <w14:checkedState w14:val="2612" w14:font="MS Gothic"/>
                  <w14:uncheckedState w14:val="2610" w14:font="MS Gothic"/>
                </w14:checkbox>
              </w:sdtPr>
              <w:sdtEndPr/>
              <w:sdtContent>
                <w:r w:rsidR="004D42EF">
                  <w:rPr>
                    <w:rFonts w:ascii="MS Gothic" w:eastAsia="MS Gothic" w:hAnsi="MS Gothic" w:hint="eastAsia"/>
                  </w:rPr>
                  <w:t>☐</w:t>
                </w:r>
              </w:sdtContent>
            </w:sdt>
            <w:r w:rsidR="004D42EF">
              <w:t xml:space="preserve"> English</w:t>
            </w:r>
          </w:p>
        </w:tc>
        <w:tc>
          <w:tcPr>
            <w:tcW w:w="1759" w:type="dxa"/>
            <w:tcBorders>
              <w:bottom w:val="single" w:sz="4" w:space="0" w:color="808080" w:themeColor="background1" w:themeShade="80"/>
            </w:tcBorders>
            <w:shd w:val="clear" w:color="auto" w:fill="auto"/>
            <w:vAlign w:val="center"/>
          </w:tcPr>
          <w:p w:rsidR="004D42EF" w:rsidRDefault="006464F2" w:rsidP="004D42EF">
            <w:sdt>
              <w:sdtPr>
                <w:id w:val="1809590353"/>
                <w14:checkbox>
                  <w14:checked w14:val="0"/>
                  <w14:checkedState w14:val="2612" w14:font="MS Gothic"/>
                  <w14:uncheckedState w14:val="2610" w14:font="MS Gothic"/>
                </w14:checkbox>
              </w:sdtPr>
              <w:sdtEndPr/>
              <w:sdtContent>
                <w:r w:rsidR="004D42EF">
                  <w:rPr>
                    <w:rFonts w:ascii="MS Gothic" w:eastAsia="MS Gothic" w:hAnsi="MS Gothic" w:hint="eastAsia"/>
                  </w:rPr>
                  <w:t>☐</w:t>
                </w:r>
              </w:sdtContent>
            </w:sdt>
            <w:r w:rsidR="004D42EF">
              <w:t xml:space="preserve"> French</w:t>
            </w:r>
          </w:p>
        </w:tc>
      </w:tr>
      <w:tr w:rsidR="009E6D90" w:rsidRPr="007324BD" w:rsidTr="00166301">
        <w:trPr>
          <w:cantSplit/>
          <w:trHeight w:val="259"/>
          <w:jc w:val="center"/>
        </w:trPr>
        <w:tc>
          <w:tcPr>
            <w:tcW w:w="5539" w:type="dxa"/>
            <w:gridSpan w:val="10"/>
            <w:tcBorders>
              <w:bottom w:val="single" w:sz="4" w:space="0" w:color="808080" w:themeColor="background1" w:themeShade="80"/>
            </w:tcBorders>
            <w:shd w:val="clear" w:color="auto" w:fill="auto"/>
            <w:vAlign w:val="center"/>
          </w:tcPr>
          <w:p w:rsidR="009E6D90" w:rsidRDefault="009E6D90" w:rsidP="00366757">
            <w:r>
              <w:t>Country of Birth:</w:t>
            </w:r>
          </w:p>
        </w:tc>
        <w:tc>
          <w:tcPr>
            <w:tcW w:w="5257" w:type="dxa"/>
            <w:gridSpan w:val="6"/>
            <w:tcBorders>
              <w:bottom w:val="single" w:sz="4" w:space="0" w:color="808080" w:themeColor="background1" w:themeShade="80"/>
            </w:tcBorders>
            <w:shd w:val="clear" w:color="auto" w:fill="auto"/>
            <w:vAlign w:val="center"/>
          </w:tcPr>
          <w:p w:rsidR="009E6D90" w:rsidRDefault="009E6D90" w:rsidP="00366757">
            <w:r>
              <w:t xml:space="preserve">Citizenship: </w:t>
            </w:r>
          </w:p>
        </w:tc>
      </w:tr>
      <w:tr w:rsidR="00EE1B6E" w:rsidRPr="007324BD" w:rsidTr="00166301">
        <w:trPr>
          <w:cantSplit/>
          <w:trHeight w:val="288"/>
          <w:jc w:val="center"/>
        </w:trPr>
        <w:tc>
          <w:tcPr>
            <w:tcW w:w="10796" w:type="dxa"/>
            <w:gridSpan w:val="16"/>
            <w:shd w:val="clear" w:color="auto" w:fill="D9D9D9" w:themeFill="background1" w:themeFillShade="D9"/>
            <w:vAlign w:val="center"/>
          </w:tcPr>
          <w:p w:rsidR="005F5AE0" w:rsidRPr="005F5AE0" w:rsidRDefault="00EE1B6E" w:rsidP="005F5AE0">
            <w:pPr>
              <w:pStyle w:val="Heading2"/>
            </w:pPr>
            <w:r w:rsidRPr="007324BD">
              <w:t>Emergency Contact</w:t>
            </w:r>
            <w:r w:rsidR="005F5AE0">
              <w:t xml:space="preserve"> / INFO</w:t>
            </w:r>
          </w:p>
        </w:tc>
      </w:tr>
      <w:tr w:rsidR="001B08D8" w:rsidRPr="007324BD" w:rsidTr="00166301">
        <w:trPr>
          <w:cantSplit/>
          <w:trHeight w:val="259"/>
          <w:jc w:val="center"/>
        </w:trPr>
        <w:tc>
          <w:tcPr>
            <w:tcW w:w="7027" w:type="dxa"/>
            <w:gridSpan w:val="12"/>
            <w:shd w:val="clear" w:color="auto" w:fill="auto"/>
            <w:vAlign w:val="center"/>
          </w:tcPr>
          <w:p w:rsidR="00EE1B6E" w:rsidRPr="007324BD" w:rsidRDefault="00EE1B6E" w:rsidP="00366757">
            <w:r>
              <w:t>Name</w:t>
            </w:r>
            <w:r w:rsidRPr="007324BD">
              <w:t>:</w:t>
            </w:r>
          </w:p>
        </w:tc>
        <w:tc>
          <w:tcPr>
            <w:tcW w:w="3769" w:type="dxa"/>
            <w:gridSpan w:val="4"/>
            <w:shd w:val="clear" w:color="auto" w:fill="auto"/>
            <w:vAlign w:val="center"/>
          </w:tcPr>
          <w:p w:rsidR="00EE1B6E" w:rsidRPr="007324BD" w:rsidRDefault="00EE1B6E" w:rsidP="00366757">
            <w:r>
              <w:t>Relationship:</w:t>
            </w:r>
          </w:p>
        </w:tc>
      </w:tr>
      <w:tr w:rsidR="00370BE2" w:rsidRPr="007324BD" w:rsidTr="00166301">
        <w:trPr>
          <w:cantSplit/>
          <w:trHeight w:val="259"/>
          <w:jc w:val="center"/>
        </w:trPr>
        <w:tc>
          <w:tcPr>
            <w:tcW w:w="3521" w:type="dxa"/>
            <w:gridSpan w:val="5"/>
            <w:shd w:val="clear" w:color="auto" w:fill="auto"/>
            <w:vAlign w:val="center"/>
          </w:tcPr>
          <w:p w:rsidR="00370BE2" w:rsidRPr="007324BD" w:rsidRDefault="00370BE2" w:rsidP="00366757">
            <w:r>
              <w:t>Phone:</w:t>
            </w:r>
          </w:p>
        </w:tc>
        <w:tc>
          <w:tcPr>
            <w:tcW w:w="3777" w:type="dxa"/>
            <w:gridSpan w:val="8"/>
            <w:shd w:val="clear" w:color="auto" w:fill="auto"/>
            <w:vAlign w:val="center"/>
          </w:tcPr>
          <w:p w:rsidR="00370BE2" w:rsidRPr="007324BD" w:rsidRDefault="00370BE2" w:rsidP="00366757">
            <w:r>
              <w:t>Alternate Phone:</w:t>
            </w:r>
          </w:p>
        </w:tc>
        <w:tc>
          <w:tcPr>
            <w:tcW w:w="3498" w:type="dxa"/>
            <w:gridSpan w:val="3"/>
            <w:shd w:val="clear" w:color="auto" w:fill="auto"/>
            <w:vAlign w:val="center"/>
          </w:tcPr>
          <w:p w:rsidR="00370BE2" w:rsidRPr="007324BD" w:rsidRDefault="00370BE2" w:rsidP="00366757">
            <w:r>
              <w:t>Email:</w:t>
            </w:r>
          </w:p>
        </w:tc>
      </w:tr>
      <w:tr w:rsidR="005F5AE0" w:rsidRPr="007324BD" w:rsidTr="00166301">
        <w:trPr>
          <w:cantSplit/>
          <w:trHeight w:val="259"/>
          <w:jc w:val="center"/>
        </w:trPr>
        <w:tc>
          <w:tcPr>
            <w:tcW w:w="3521" w:type="dxa"/>
            <w:gridSpan w:val="5"/>
            <w:shd w:val="clear" w:color="auto" w:fill="auto"/>
            <w:vAlign w:val="center"/>
          </w:tcPr>
          <w:p w:rsidR="005F5AE0" w:rsidRDefault="005F5AE0" w:rsidP="00366757">
            <w:r>
              <w:t>Allergies:</w:t>
            </w:r>
          </w:p>
        </w:tc>
        <w:tc>
          <w:tcPr>
            <w:tcW w:w="7275" w:type="dxa"/>
            <w:gridSpan w:val="11"/>
            <w:shd w:val="clear" w:color="auto" w:fill="auto"/>
            <w:vAlign w:val="center"/>
          </w:tcPr>
          <w:p w:rsidR="005F5AE0" w:rsidRPr="007324BD" w:rsidRDefault="005F5AE0" w:rsidP="00366757">
            <w:r>
              <w:t>Additional Medical Information:</w:t>
            </w:r>
          </w:p>
        </w:tc>
      </w:tr>
      <w:tr w:rsidR="005314CE" w:rsidRPr="007324BD" w:rsidTr="00166301">
        <w:trPr>
          <w:cantSplit/>
          <w:trHeight w:val="288"/>
          <w:jc w:val="center"/>
        </w:trPr>
        <w:tc>
          <w:tcPr>
            <w:tcW w:w="10796" w:type="dxa"/>
            <w:gridSpan w:val="16"/>
            <w:shd w:val="clear" w:color="auto" w:fill="D9D9D9" w:themeFill="background1" w:themeFillShade="D9"/>
            <w:vAlign w:val="center"/>
          </w:tcPr>
          <w:p w:rsidR="005314CE" w:rsidRPr="007324BD" w:rsidRDefault="00A96117" w:rsidP="002D324C">
            <w:pPr>
              <w:pStyle w:val="Heading2"/>
              <w:ind w:left="-1"/>
            </w:pPr>
            <w:r>
              <w:t>WAIVER</w:t>
            </w:r>
          </w:p>
        </w:tc>
      </w:tr>
      <w:tr w:rsidR="005D4280" w:rsidRPr="007324BD" w:rsidTr="00CB2E07">
        <w:trPr>
          <w:cantSplit/>
          <w:trHeight w:val="213"/>
          <w:jc w:val="center"/>
        </w:trPr>
        <w:tc>
          <w:tcPr>
            <w:tcW w:w="10796" w:type="dxa"/>
            <w:gridSpan w:val="16"/>
            <w:shd w:val="clear" w:color="auto" w:fill="C0C0C0"/>
            <w:vAlign w:val="center"/>
          </w:tcPr>
          <w:p w:rsidR="00174DD9" w:rsidRDefault="00AE37FF" w:rsidP="00174DD9">
            <w:pPr>
              <w:spacing w:after="160" w:line="259" w:lineRule="auto"/>
              <w:rPr>
                <w:rFonts w:ascii="Arial" w:hAnsi="Arial" w:cs="Arial"/>
                <w:color w:val="000000"/>
                <w:sz w:val="18"/>
                <w:szCs w:val="18"/>
              </w:rPr>
            </w:pPr>
            <w:r w:rsidRPr="009677B1">
              <w:rPr>
                <w:rFonts w:ascii="Arial" w:hAnsi="Arial" w:cs="Arial"/>
                <w:sz w:val="18"/>
                <w:szCs w:val="18"/>
              </w:rPr>
              <w:t xml:space="preserve">In consideration of the acceptance of my application for registration as a member of </w:t>
            </w:r>
            <w:r w:rsidR="00746E3D" w:rsidRPr="009677B1">
              <w:rPr>
                <w:rFonts w:ascii="Arial" w:hAnsi="Arial" w:cs="Arial"/>
                <w:sz w:val="18"/>
                <w:szCs w:val="18"/>
              </w:rPr>
              <w:t>Lions Valley Athletics</w:t>
            </w:r>
            <w:r w:rsidR="000436B8" w:rsidRPr="009677B1">
              <w:rPr>
                <w:rFonts w:ascii="Arial" w:hAnsi="Arial" w:cs="Arial"/>
                <w:sz w:val="18"/>
                <w:szCs w:val="18"/>
              </w:rPr>
              <w:t xml:space="preserve">, </w:t>
            </w:r>
            <w:r w:rsidR="00014B63" w:rsidRPr="009677B1">
              <w:rPr>
                <w:rFonts w:ascii="Arial" w:hAnsi="Arial" w:cs="Arial"/>
                <w:sz w:val="18"/>
                <w:szCs w:val="18"/>
              </w:rPr>
              <w:t>Athletics Ontario,</w:t>
            </w:r>
            <w:r w:rsidRPr="009677B1">
              <w:rPr>
                <w:rFonts w:ascii="Arial" w:hAnsi="Arial" w:cs="Arial"/>
                <w:sz w:val="18"/>
                <w:szCs w:val="18"/>
              </w:rPr>
              <w:t xml:space="preserve"> Ontari</w:t>
            </w:r>
            <w:r w:rsidR="000436B8" w:rsidRPr="009677B1">
              <w:rPr>
                <w:rFonts w:ascii="Arial" w:hAnsi="Arial" w:cs="Arial"/>
                <w:sz w:val="18"/>
                <w:szCs w:val="18"/>
              </w:rPr>
              <w:t>o Masters Athletics</w:t>
            </w:r>
            <w:r w:rsidR="00014B63" w:rsidRPr="009677B1">
              <w:rPr>
                <w:rFonts w:ascii="Arial" w:hAnsi="Arial" w:cs="Arial"/>
                <w:sz w:val="18"/>
                <w:szCs w:val="18"/>
              </w:rPr>
              <w:t>, Minor Track Association &amp;</w:t>
            </w:r>
            <w:r w:rsidR="000436B8" w:rsidRPr="009677B1">
              <w:rPr>
                <w:rFonts w:ascii="Arial" w:hAnsi="Arial" w:cs="Arial"/>
                <w:sz w:val="18"/>
                <w:szCs w:val="18"/>
              </w:rPr>
              <w:t xml:space="preserve"> </w:t>
            </w:r>
            <w:r w:rsidR="00014B63" w:rsidRPr="009677B1">
              <w:rPr>
                <w:rFonts w:ascii="Arial" w:hAnsi="Arial" w:cs="Arial"/>
                <w:sz w:val="18"/>
                <w:szCs w:val="18"/>
              </w:rPr>
              <w:t xml:space="preserve">Triathlon Ontario </w:t>
            </w:r>
            <w:r w:rsidR="000436B8" w:rsidRPr="009677B1">
              <w:rPr>
                <w:rFonts w:ascii="Arial" w:hAnsi="Arial" w:cs="Arial"/>
                <w:sz w:val="18"/>
                <w:szCs w:val="18"/>
              </w:rPr>
              <w:t>for the</w:t>
            </w:r>
            <w:r w:rsidR="00D370A0" w:rsidRPr="009677B1">
              <w:rPr>
                <w:rFonts w:ascii="Arial" w:hAnsi="Arial" w:cs="Arial"/>
                <w:sz w:val="18"/>
                <w:szCs w:val="18"/>
              </w:rPr>
              <w:t xml:space="preserve"> membership period</w:t>
            </w:r>
            <w:r w:rsidRPr="009677B1">
              <w:rPr>
                <w:rFonts w:ascii="Arial" w:hAnsi="Arial" w:cs="Arial"/>
                <w:sz w:val="18"/>
                <w:szCs w:val="18"/>
              </w:rPr>
              <w:t xml:space="preserve">, I, for myself, my heirs, executors, administrators, successors and assigns HEREBY RELEASE, WAIVE AND FOREVER DISCHARGE </w:t>
            </w:r>
            <w:r w:rsidR="00746E3D" w:rsidRPr="009677B1">
              <w:rPr>
                <w:rFonts w:ascii="Arial" w:hAnsi="Arial" w:cs="Arial"/>
                <w:sz w:val="18"/>
                <w:szCs w:val="18"/>
              </w:rPr>
              <w:t>Lions Valley Athletics</w:t>
            </w:r>
            <w:r w:rsidR="000436B8" w:rsidRPr="009677B1">
              <w:rPr>
                <w:rFonts w:ascii="Arial" w:hAnsi="Arial" w:cs="Arial"/>
                <w:sz w:val="18"/>
                <w:szCs w:val="18"/>
              </w:rPr>
              <w:t xml:space="preserve">, </w:t>
            </w:r>
            <w:r w:rsidRPr="009677B1">
              <w:rPr>
                <w:rFonts w:ascii="Arial" w:hAnsi="Arial" w:cs="Arial"/>
                <w:sz w:val="18"/>
                <w:szCs w:val="18"/>
              </w:rPr>
              <w:t>Athletics Ontario</w:t>
            </w:r>
            <w:r w:rsidR="00014B63" w:rsidRPr="009677B1">
              <w:rPr>
                <w:rFonts w:ascii="Arial" w:hAnsi="Arial" w:cs="Arial"/>
                <w:sz w:val="18"/>
                <w:szCs w:val="18"/>
              </w:rPr>
              <w:t xml:space="preserve">, Ontario Masters Athletics, Minor Track Association &amp; Triathlon Ontario </w:t>
            </w:r>
            <w:r w:rsidRPr="009677B1">
              <w:rPr>
                <w:rFonts w:ascii="Arial" w:hAnsi="Arial" w:cs="Arial"/>
                <w:sz w:val="18"/>
                <w:szCs w:val="18"/>
              </w:rPr>
              <w:t xml:space="preserve">and its respective agents, officials, employees,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registration as a member of </w:t>
            </w:r>
            <w:r w:rsidR="00746E3D" w:rsidRPr="009677B1">
              <w:rPr>
                <w:rFonts w:ascii="Arial" w:hAnsi="Arial" w:cs="Arial"/>
                <w:sz w:val="18"/>
                <w:szCs w:val="18"/>
              </w:rPr>
              <w:t>Lions Valley Athletics</w:t>
            </w:r>
            <w:r w:rsidR="000436B8" w:rsidRPr="009677B1">
              <w:rPr>
                <w:rFonts w:ascii="Arial" w:hAnsi="Arial" w:cs="Arial"/>
                <w:sz w:val="18"/>
                <w:szCs w:val="18"/>
              </w:rPr>
              <w:t xml:space="preserve">, </w:t>
            </w:r>
            <w:r w:rsidRPr="009677B1">
              <w:rPr>
                <w:rFonts w:ascii="Arial" w:hAnsi="Arial" w:cs="Arial"/>
                <w:sz w:val="18"/>
                <w:szCs w:val="18"/>
              </w:rPr>
              <w:t>Athletics Ontario</w:t>
            </w:r>
            <w:r w:rsidR="00014B63" w:rsidRPr="009677B1">
              <w:rPr>
                <w:rFonts w:ascii="Arial" w:hAnsi="Arial" w:cs="Arial"/>
                <w:sz w:val="18"/>
                <w:szCs w:val="18"/>
              </w:rPr>
              <w:t>, Ontario Masters Athletics, Minor T</w:t>
            </w:r>
            <w:r w:rsidR="00BE35B3">
              <w:rPr>
                <w:rFonts w:ascii="Arial" w:hAnsi="Arial" w:cs="Arial"/>
                <w:sz w:val="18"/>
                <w:szCs w:val="18"/>
              </w:rPr>
              <w:t>rack Association &amp; Triathlon Ontario</w:t>
            </w:r>
            <w:r w:rsidRPr="009677B1">
              <w:rPr>
                <w:rFonts w:ascii="Arial" w:hAnsi="Arial" w:cs="Arial"/>
                <w:sz w:val="18"/>
                <w:szCs w:val="18"/>
              </w:rPr>
              <w:t xml:space="preserve">, or my participation in any </w:t>
            </w:r>
            <w:r w:rsidR="00746E3D" w:rsidRPr="009677B1">
              <w:rPr>
                <w:rFonts w:ascii="Arial" w:hAnsi="Arial" w:cs="Arial"/>
                <w:sz w:val="18"/>
                <w:szCs w:val="18"/>
              </w:rPr>
              <w:t>Lions Valley Athletics</w:t>
            </w:r>
            <w:r w:rsidR="000436B8" w:rsidRPr="009677B1">
              <w:rPr>
                <w:rFonts w:ascii="Arial" w:hAnsi="Arial" w:cs="Arial"/>
                <w:sz w:val="18"/>
                <w:szCs w:val="18"/>
              </w:rPr>
              <w:t xml:space="preserve">, </w:t>
            </w:r>
            <w:r w:rsidRPr="009677B1">
              <w:rPr>
                <w:rFonts w:ascii="Arial" w:hAnsi="Arial" w:cs="Arial"/>
                <w:sz w:val="18"/>
                <w:szCs w:val="18"/>
              </w:rPr>
              <w:t>Athletics Ontario</w:t>
            </w:r>
            <w:r w:rsidR="00014B63" w:rsidRPr="009677B1">
              <w:rPr>
                <w:rFonts w:ascii="Arial" w:hAnsi="Arial" w:cs="Arial"/>
                <w:sz w:val="18"/>
                <w:szCs w:val="18"/>
              </w:rPr>
              <w:t xml:space="preserve">, Ontario Masters Athletics, Minor Track Association &amp; Triathlon Ontario </w:t>
            </w:r>
            <w:r w:rsidRPr="009677B1">
              <w:rPr>
                <w:rFonts w:ascii="Arial" w:hAnsi="Arial" w:cs="Arial"/>
                <w:sz w:val="18"/>
                <w:szCs w:val="18"/>
              </w:rPr>
              <w:t>sponsored and</w:t>
            </w:r>
            <w:r w:rsidR="00933D4C">
              <w:rPr>
                <w:rFonts w:ascii="Arial" w:hAnsi="Arial" w:cs="Arial"/>
                <w:sz w:val="18"/>
                <w:szCs w:val="18"/>
              </w:rPr>
              <w:t>/or sanctioned event in the current</w:t>
            </w:r>
            <w:r w:rsidRPr="009677B1">
              <w:rPr>
                <w:rFonts w:ascii="Arial" w:hAnsi="Arial" w:cs="Arial"/>
                <w:sz w:val="18"/>
                <w:szCs w:val="18"/>
              </w:rPr>
              <w:t xml:space="preserve"> calendar year, whether prior to, during or subsequent to any such event AND NOTWITHSTANDING that same may have been contributed to or occasioned by the NEGLIGENCE of any of the aforesaid. </w:t>
            </w:r>
            <w:r w:rsidR="009677B1" w:rsidRPr="009677B1">
              <w:rPr>
                <w:rFonts w:ascii="Arial" w:hAnsi="Arial" w:cs="Arial"/>
                <w:color w:val="000000"/>
                <w:sz w:val="18"/>
                <w:szCs w:val="18"/>
              </w:rPr>
              <w:t>I release the Lions Valley Athletics administration including coaches, managers and the board of directors, to complete Athletics Ontario, Ontario Masters Athletics, Minor Track Association and Triathlon Ontario membership registrations for me or my child.  Furthermore, I</w:t>
            </w:r>
            <w:r w:rsidR="00933D4C">
              <w:rPr>
                <w:rFonts w:ascii="Arial" w:hAnsi="Arial" w:cs="Arial"/>
                <w:color w:val="000000"/>
                <w:sz w:val="18"/>
                <w:szCs w:val="18"/>
              </w:rPr>
              <w:t xml:space="preserve"> give the Power of Attorney to </w:t>
            </w:r>
            <w:r w:rsidR="00933D4C">
              <w:rPr>
                <w:rFonts w:ascii="Arial" w:hAnsi="Arial" w:cs="Arial"/>
                <w:color w:val="000000"/>
                <w:sz w:val="18"/>
                <w:szCs w:val="18"/>
              </w:rPr>
              <w:t>Lions Valley Athletics C</w:t>
            </w:r>
            <w:r w:rsidR="00174DD9">
              <w:rPr>
                <w:rFonts w:ascii="Arial" w:hAnsi="Arial" w:cs="Arial"/>
                <w:color w:val="000000"/>
                <w:sz w:val="18"/>
                <w:szCs w:val="18"/>
              </w:rPr>
              <w:t>oaches and</w:t>
            </w:r>
            <w:r w:rsidR="00933D4C" w:rsidRPr="009677B1">
              <w:rPr>
                <w:rFonts w:ascii="Arial" w:hAnsi="Arial" w:cs="Arial"/>
                <w:color w:val="000000"/>
                <w:sz w:val="18"/>
                <w:szCs w:val="18"/>
              </w:rPr>
              <w:t xml:space="preserve"> </w:t>
            </w:r>
            <w:r w:rsidR="00933D4C">
              <w:rPr>
                <w:rFonts w:ascii="Arial" w:hAnsi="Arial" w:cs="Arial"/>
                <w:color w:val="000000"/>
                <w:sz w:val="18"/>
                <w:szCs w:val="18"/>
              </w:rPr>
              <w:t>Directors</w:t>
            </w:r>
            <w:r w:rsidR="00933D4C" w:rsidRPr="00933D4C">
              <w:rPr>
                <w:rFonts w:ascii="Arial" w:hAnsi="Arial" w:cs="Arial"/>
                <w:color w:val="000000"/>
                <w:sz w:val="18"/>
                <w:szCs w:val="18"/>
              </w:rPr>
              <w:t xml:space="preserve"> (jointly, or jointly and severally,) to be my </w:t>
            </w:r>
            <w:r w:rsidR="00933D4C">
              <w:rPr>
                <w:rFonts w:ascii="Arial" w:hAnsi="Arial" w:cs="Arial"/>
                <w:color w:val="000000"/>
                <w:sz w:val="18"/>
                <w:szCs w:val="18"/>
              </w:rPr>
              <w:t xml:space="preserve">or my child’s </w:t>
            </w:r>
            <w:r w:rsidR="00933D4C" w:rsidRPr="00933D4C">
              <w:rPr>
                <w:rFonts w:ascii="Arial" w:hAnsi="Arial" w:cs="Arial"/>
                <w:color w:val="000000"/>
                <w:sz w:val="18"/>
                <w:szCs w:val="18"/>
              </w:rPr>
              <w:t>attorney(s) in accordance with the Powers of Attorney Act and to do on my behalf anything that I can lawfully do by an Attorney</w:t>
            </w:r>
            <w:r w:rsidR="00174DD9">
              <w:rPr>
                <w:rFonts w:ascii="Arial" w:hAnsi="Arial" w:cs="Arial"/>
                <w:color w:val="000000"/>
                <w:sz w:val="18"/>
                <w:szCs w:val="18"/>
              </w:rPr>
              <w:t xml:space="preserve">. Conditions and Restrictions: </w:t>
            </w:r>
            <w:r w:rsidR="00174DD9" w:rsidRPr="00174DD9">
              <w:rPr>
                <w:rFonts w:ascii="Arial" w:hAnsi="Arial" w:cs="Arial"/>
                <w:color w:val="000000"/>
                <w:sz w:val="18"/>
                <w:szCs w:val="18"/>
              </w:rPr>
              <w:t>This Power of Attorney shall only apply to enable my said attorney(s) to execute such entry forms, waivers</w:t>
            </w:r>
            <w:r w:rsidR="00174DD9">
              <w:rPr>
                <w:rFonts w:ascii="Arial" w:hAnsi="Arial" w:cs="Arial"/>
                <w:color w:val="000000"/>
                <w:sz w:val="18"/>
                <w:szCs w:val="18"/>
              </w:rPr>
              <w:t xml:space="preserve">, </w:t>
            </w:r>
            <w:r w:rsidR="00174DD9" w:rsidRPr="009677B1">
              <w:rPr>
                <w:rFonts w:ascii="Arial" w:hAnsi="Arial" w:cs="Arial"/>
                <w:color w:val="000000"/>
                <w:sz w:val="18"/>
                <w:szCs w:val="18"/>
              </w:rPr>
              <w:t xml:space="preserve">release </w:t>
            </w:r>
            <w:r w:rsidR="00174DD9">
              <w:rPr>
                <w:rFonts w:ascii="Arial" w:hAnsi="Arial" w:cs="Arial"/>
                <w:color w:val="000000"/>
                <w:sz w:val="18"/>
                <w:szCs w:val="18"/>
              </w:rPr>
              <w:t xml:space="preserve">forms, </w:t>
            </w:r>
            <w:r w:rsidR="00174DD9" w:rsidRPr="009677B1">
              <w:rPr>
                <w:rFonts w:ascii="Arial" w:hAnsi="Arial" w:cs="Arial"/>
                <w:color w:val="000000"/>
                <w:sz w:val="18"/>
                <w:szCs w:val="18"/>
              </w:rPr>
              <w:t>indemnification attestations</w:t>
            </w:r>
            <w:r w:rsidR="00174DD9" w:rsidRPr="00174DD9">
              <w:rPr>
                <w:rFonts w:ascii="Arial" w:hAnsi="Arial" w:cs="Arial"/>
                <w:color w:val="000000"/>
                <w:sz w:val="18"/>
                <w:szCs w:val="18"/>
              </w:rPr>
              <w:t xml:space="preserve"> and other documents as may be required to permit me to participate in any event sponsored or sanctioned by </w:t>
            </w:r>
            <w:r w:rsidR="00174DD9">
              <w:rPr>
                <w:rFonts w:ascii="Arial" w:hAnsi="Arial" w:cs="Arial"/>
                <w:color w:val="000000"/>
                <w:sz w:val="18"/>
                <w:szCs w:val="18"/>
              </w:rPr>
              <w:t xml:space="preserve">Lions Valley Athletics </w:t>
            </w:r>
            <w:r w:rsidR="00174DD9" w:rsidRPr="00174DD9">
              <w:rPr>
                <w:rFonts w:ascii="Arial" w:hAnsi="Arial" w:cs="Arial"/>
                <w:color w:val="000000"/>
                <w:sz w:val="18"/>
                <w:szCs w:val="18"/>
              </w:rPr>
              <w:t xml:space="preserve">during the </w:t>
            </w:r>
            <w:r w:rsidR="00174DD9">
              <w:rPr>
                <w:rFonts w:ascii="Arial" w:hAnsi="Arial" w:cs="Arial"/>
                <w:color w:val="000000"/>
                <w:sz w:val="18"/>
                <w:szCs w:val="18"/>
              </w:rPr>
              <w:t>current</w:t>
            </w:r>
            <w:r w:rsidR="00174DD9" w:rsidRPr="00174DD9">
              <w:rPr>
                <w:rFonts w:ascii="Arial" w:hAnsi="Arial" w:cs="Arial"/>
                <w:color w:val="000000"/>
                <w:sz w:val="18"/>
                <w:szCs w:val="18"/>
              </w:rPr>
              <w:t xml:space="preserve"> calendar year commencing January 01 and ending on December 31 inclusive. </w:t>
            </w:r>
          </w:p>
          <w:p w:rsidR="00D370A0" w:rsidRPr="00BE35B3" w:rsidRDefault="00AE37FF" w:rsidP="00174DD9">
            <w:pPr>
              <w:spacing w:after="160" w:line="259" w:lineRule="auto"/>
              <w:rPr>
                <w:rFonts w:ascii="Arial" w:hAnsi="Arial" w:cs="Arial"/>
                <w:sz w:val="20"/>
                <w:szCs w:val="20"/>
              </w:rPr>
            </w:pPr>
            <w:r w:rsidRPr="00174DD9">
              <w:rPr>
                <w:rFonts w:ascii="Arial" w:hAnsi="Arial" w:cs="Arial"/>
                <w:b/>
                <w:szCs w:val="16"/>
              </w:rPr>
              <w:t>IF THIS WAIVER IS ALTERED YOUR REGISTRATION WILL BE REJECTED.</w:t>
            </w:r>
            <w:r w:rsidRPr="002F72D8">
              <w:rPr>
                <w:rFonts w:ascii="Arial" w:hAnsi="Arial" w:cs="Arial"/>
                <w:sz w:val="20"/>
                <w:szCs w:val="20"/>
              </w:rPr>
              <w:br/>
            </w:r>
            <w:r w:rsidRPr="00014B63">
              <w:rPr>
                <w:rFonts w:ascii="Arial" w:hAnsi="Arial" w:cs="Arial"/>
                <w:szCs w:val="16"/>
              </w:rPr>
              <w:t>*This form must be signed by both the applicant and, if the athlete is under the age of 18, a parent or legal guardian.</w:t>
            </w:r>
            <w:r w:rsidR="006C63F4" w:rsidRPr="00014B63">
              <w:rPr>
                <w:rFonts w:ascii="Arial" w:hAnsi="Arial" w:cs="Arial"/>
                <w:szCs w:val="16"/>
              </w:rPr>
              <w:t xml:space="preserve">  All records and documents will be kept in accordance to the laws of the Province of Ontario.</w:t>
            </w:r>
            <w:r w:rsidRPr="00014B63">
              <w:rPr>
                <w:rFonts w:ascii="Arial" w:hAnsi="Arial" w:cs="Arial"/>
                <w:szCs w:val="16"/>
              </w:rPr>
              <w:br/>
              <w:t xml:space="preserve">*Upon acceptance as a member of </w:t>
            </w:r>
            <w:r w:rsidR="00746E3D" w:rsidRPr="00014B63">
              <w:rPr>
                <w:rFonts w:ascii="Arial" w:hAnsi="Arial" w:cs="Arial"/>
                <w:szCs w:val="16"/>
              </w:rPr>
              <w:t>Lions Valley Athletics</w:t>
            </w:r>
            <w:r w:rsidR="000436B8" w:rsidRPr="00014B63">
              <w:rPr>
                <w:rFonts w:ascii="Arial" w:hAnsi="Arial" w:cs="Arial"/>
                <w:szCs w:val="16"/>
              </w:rPr>
              <w:t xml:space="preserve">, </w:t>
            </w:r>
            <w:r w:rsidRPr="00014B63">
              <w:rPr>
                <w:rFonts w:ascii="Arial" w:hAnsi="Arial" w:cs="Arial"/>
                <w:szCs w:val="16"/>
              </w:rPr>
              <w:t>Athletics Canada, Ontar</w:t>
            </w:r>
            <w:r w:rsidR="00014B63" w:rsidRPr="00014B63">
              <w:rPr>
                <w:rFonts w:ascii="Arial" w:hAnsi="Arial" w:cs="Arial"/>
                <w:szCs w:val="16"/>
              </w:rPr>
              <w:t>io Branch (Athletics Ontario,</w:t>
            </w:r>
            <w:r w:rsidRPr="00014B63">
              <w:rPr>
                <w:rFonts w:ascii="Arial" w:hAnsi="Arial" w:cs="Arial"/>
                <w:szCs w:val="16"/>
              </w:rPr>
              <w:t xml:space="preserve"> Ontario Masters Athletics</w:t>
            </w:r>
            <w:r w:rsidR="00014B63" w:rsidRPr="00014B63">
              <w:rPr>
                <w:rFonts w:ascii="Arial" w:hAnsi="Arial" w:cs="Arial"/>
                <w:szCs w:val="16"/>
              </w:rPr>
              <w:t>, Minor Track Association</w:t>
            </w:r>
            <w:r w:rsidRPr="00014B63">
              <w:rPr>
                <w:rFonts w:ascii="Arial" w:hAnsi="Arial" w:cs="Arial"/>
                <w:szCs w:val="16"/>
              </w:rPr>
              <w:t>)</w:t>
            </w:r>
            <w:r w:rsidR="00014B63" w:rsidRPr="00014B63">
              <w:rPr>
                <w:rFonts w:ascii="Arial" w:hAnsi="Arial" w:cs="Arial"/>
                <w:szCs w:val="16"/>
              </w:rPr>
              <w:t>, Triathlon Canada &amp; Triathlon Ontario</w:t>
            </w:r>
            <w:r w:rsidRPr="00014B63">
              <w:rPr>
                <w:rFonts w:ascii="Arial" w:hAnsi="Arial" w:cs="Arial"/>
                <w:szCs w:val="16"/>
              </w:rPr>
              <w:t xml:space="preserve">, the applicant agrees to abide by the rules and procedures of </w:t>
            </w:r>
            <w:r w:rsidR="00746E3D" w:rsidRPr="00014B63">
              <w:rPr>
                <w:rFonts w:ascii="Arial" w:hAnsi="Arial" w:cs="Arial"/>
                <w:szCs w:val="16"/>
              </w:rPr>
              <w:t>Lions Valley Athletics</w:t>
            </w:r>
            <w:r w:rsidR="000436B8" w:rsidRPr="00014B63">
              <w:rPr>
                <w:rFonts w:ascii="Arial" w:hAnsi="Arial" w:cs="Arial"/>
                <w:szCs w:val="16"/>
              </w:rPr>
              <w:t xml:space="preserve">, </w:t>
            </w:r>
            <w:r w:rsidRPr="00014B63">
              <w:rPr>
                <w:rFonts w:ascii="Arial" w:hAnsi="Arial" w:cs="Arial"/>
                <w:szCs w:val="16"/>
              </w:rPr>
              <w:t>Athletics Canada and Athletics Ontario</w:t>
            </w:r>
            <w:r w:rsidR="00174DD9">
              <w:rPr>
                <w:rFonts w:ascii="Arial" w:hAnsi="Arial" w:cs="Arial"/>
                <w:szCs w:val="16"/>
              </w:rPr>
              <w:t>, Ontario Masters At</w:t>
            </w:r>
            <w:r w:rsidR="00014B63" w:rsidRPr="00014B63">
              <w:rPr>
                <w:rFonts w:ascii="Arial" w:hAnsi="Arial" w:cs="Arial"/>
                <w:szCs w:val="16"/>
              </w:rPr>
              <w:t>hletics, Minor Track Association &amp; Triathlon Ontario</w:t>
            </w:r>
            <w:r w:rsidRPr="00014B63">
              <w:rPr>
                <w:rFonts w:ascii="Arial" w:hAnsi="Arial" w:cs="Arial"/>
                <w:szCs w:val="16"/>
              </w:rPr>
              <w:t>.</w:t>
            </w:r>
          </w:p>
        </w:tc>
      </w:tr>
      <w:tr w:rsidR="005D4280" w:rsidRPr="007324BD" w:rsidTr="00CB2E07">
        <w:trPr>
          <w:cantSplit/>
          <w:trHeight w:val="285"/>
          <w:jc w:val="center"/>
        </w:trPr>
        <w:tc>
          <w:tcPr>
            <w:tcW w:w="7027" w:type="dxa"/>
            <w:gridSpan w:val="12"/>
            <w:shd w:val="clear" w:color="auto" w:fill="auto"/>
            <w:vAlign w:val="center"/>
          </w:tcPr>
          <w:p w:rsidR="005D4280" w:rsidRPr="00CB2E07" w:rsidRDefault="00F9438E" w:rsidP="00CB2E07">
            <w:r>
              <w:t xml:space="preserve">Athlete </w:t>
            </w:r>
            <w:r w:rsidR="00C70A2D">
              <w:t>Signature:</w:t>
            </w:r>
          </w:p>
        </w:tc>
        <w:tc>
          <w:tcPr>
            <w:tcW w:w="3769" w:type="dxa"/>
            <w:gridSpan w:val="4"/>
            <w:shd w:val="clear" w:color="auto" w:fill="auto"/>
            <w:vAlign w:val="center"/>
          </w:tcPr>
          <w:p w:rsidR="005D4280" w:rsidRPr="007324BD" w:rsidRDefault="005D4280" w:rsidP="00326F1B">
            <w:r w:rsidRPr="007324BD">
              <w:t>Date</w:t>
            </w:r>
            <w:r w:rsidR="001D2340">
              <w:t>:</w:t>
            </w:r>
          </w:p>
        </w:tc>
      </w:tr>
      <w:tr w:rsidR="00CB2E07" w:rsidRPr="007324BD" w:rsidTr="008D2663">
        <w:trPr>
          <w:cantSplit/>
          <w:trHeight w:val="303"/>
          <w:jc w:val="center"/>
        </w:trPr>
        <w:tc>
          <w:tcPr>
            <w:tcW w:w="5398" w:type="dxa"/>
            <w:gridSpan w:val="8"/>
            <w:shd w:val="clear" w:color="auto" w:fill="auto"/>
            <w:vAlign w:val="center"/>
          </w:tcPr>
          <w:p w:rsidR="00CB2E07" w:rsidRPr="00CB2E07" w:rsidRDefault="00CB2E07" w:rsidP="00CB2E07">
            <w:r>
              <w:t>Parent/Guardian Name:</w:t>
            </w:r>
            <w:r w:rsidRPr="00C70A2D">
              <w:rPr>
                <w:i/>
                <w:sz w:val="14"/>
                <w:szCs w:val="14"/>
              </w:rPr>
              <w:t>(if under 18)</w:t>
            </w:r>
            <w:r w:rsidRPr="00C70A2D">
              <w:rPr>
                <w:sz w:val="14"/>
                <w:szCs w:val="14"/>
              </w:rPr>
              <w:t>:</w:t>
            </w:r>
          </w:p>
        </w:tc>
        <w:tc>
          <w:tcPr>
            <w:tcW w:w="5398" w:type="dxa"/>
            <w:gridSpan w:val="8"/>
            <w:shd w:val="clear" w:color="auto" w:fill="auto"/>
            <w:vAlign w:val="center"/>
          </w:tcPr>
          <w:p w:rsidR="00CB2E07" w:rsidRPr="00CB2E07" w:rsidRDefault="00CB2E07" w:rsidP="00CB2E07">
            <w:r>
              <w:t>Parent/G</w:t>
            </w:r>
            <w:r>
              <w:t>uardian</w:t>
            </w:r>
            <w:r>
              <w:t xml:space="preserve"> Signature:</w:t>
            </w:r>
          </w:p>
        </w:tc>
      </w:tr>
      <w:tr w:rsidR="00A96117" w:rsidRPr="00AE37FF" w:rsidTr="00166301">
        <w:trPr>
          <w:cantSplit/>
          <w:trHeight w:val="294"/>
          <w:jc w:val="center"/>
        </w:trPr>
        <w:tc>
          <w:tcPr>
            <w:tcW w:w="10796" w:type="dxa"/>
            <w:gridSpan w:val="16"/>
            <w:shd w:val="clear" w:color="auto" w:fill="D9D9D9" w:themeFill="background1" w:themeFillShade="D9"/>
            <w:vAlign w:val="center"/>
          </w:tcPr>
          <w:p w:rsidR="00A96117" w:rsidRDefault="00A96117" w:rsidP="00A96117">
            <w:pPr>
              <w:pStyle w:val="Heading2"/>
            </w:pPr>
            <w:r w:rsidRPr="00A96117">
              <w:lastRenderedPageBreak/>
              <w:t>DRUG USE &amp; DOPING CONTROL POLICY</w:t>
            </w:r>
          </w:p>
          <w:p w:rsidR="00BD46AD" w:rsidRPr="00BD46AD" w:rsidRDefault="00BD46AD" w:rsidP="00BD46AD">
            <w:pPr>
              <w:jc w:val="center"/>
              <w:rPr>
                <w:b/>
              </w:rPr>
            </w:pPr>
            <w:r w:rsidRPr="00BD46AD">
              <w:rPr>
                <w:b/>
              </w:rPr>
              <w:t>CANADIAN ANTI-DOPING PROGRAM (CADP)</w:t>
            </w:r>
          </w:p>
        </w:tc>
      </w:tr>
      <w:tr w:rsidR="000436B8" w:rsidRPr="00AE37FF" w:rsidTr="00166301">
        <w:trPr>
          <w:cantSplit/>
          <w:trHeight w:val="576"/>
          <w:jc w:val="center"/>
        </w:trPr>
        <w:tc>
          <w:tcPr>
            <w:tcW w:w="10796" w:type="dxa"/>
            <w:gridSpan w:val="16"/>
            <w:shd w:val="clear" w:color="auto" w:fill="C0C0C0"/>
            <w:vAlign w:val="center"/>
          </w:tcPr>
          <w:p w:rsidR="00BA160F" w:rsidRDefault="000436B8" w:rsidP="00366757">
            <w:pPr>
              <w:rPr>
                <w:rFonts w:ascii="Arial" w:hAnsi="Arial" w:cs="Arial"/>
                <w:sz w:val="20"/>
                <w:szCs w:val="20"/>
              </w:rPr>
            </w:pPr>
            <w:r w:rsidRPr="002F72D8">
              <w:rPr>
                <w:rFonts w:ascii="Arial" w:hAnsi="Arial" w:cs="Arial"/>
                <w:sz w:val="20"/>
                <w:szCs w:val="20"/>
              </w:rPr>
              <w:t xml:space="preserve">In consideration of being a member of </w:t>
            </w:r>
            <w:r w:rsidR="00746E3D">
              <w:rPr>
                <w:rFonts w:ascii="Arial" w:hAnsi="Arial" w:cs="Arial"/>
                <w:sz w:val="20"/>
                <w:szCs w:val="20"/>
              </w:rPr>
              <w:t>Lions Valley Athletics</w:t>
            </w:r>
            <w:r w:rsidR="00014B63">
              <w:rPr>
                <w:rFonts w:ascii="Arial" w:hAnsi="Arial" w:cs="Arial"/>
                <w:sz w:val="20"/>
                <w:szCs w:val="20"/>
              </w:rPr>
              <w:t>, Athletics Ontario,</w:t>
            </w:r>
            <w:r w:rsidR="00014B63" w:rsidRPr="002F72D8">
              <w:rPr>
                <w:rFonts w:ascii="Arial" w:hAnsi="Arial" w:cs="Arial"/>
                <w:sz w:val="20"/>
                <w:szCs w:val="20"/>
              </w:rPr>
              <w:t xml:space="preserve"> Ontario Masters Athletics</w:t>
            </w:r>
            <w:r w:rsidR="00014B63">
              <w:rPr>
                <w:rFonts w:ascii="Arial" w:hAnsi="Arial" w:cs="Arial"/>
                <w:sz w:val="20"/>
                <w:szCs w:val="20"/>
              </w:rPr>
              <w:t>, Minor Track Association &amp;</w:t>
            </w:r>
            <w:r w:rsidR="00014B63" w:rsidRPr="002F72D8">
              <w:rPr>
                <w:rFonts w:ascii="Arial" w:hAnsi="Arial" w:cs="Arial"/>
                <w:sz w:val="20"/>
                <w:szCs w:val="20"/>
              </w:rPr>
              <w:t xml:space="preserve"> </w:t>
            </w:r>
            <w:r w:rsidR="00014B63">
              <w:rPr>
                <w:rFonts w:ascii="Arial" w:hAnsi="Arial" w:cs="Arial"/>
                <w:sz w:val="20"/>
                <w:szCs w:val="20"/>
              </w:rPr>
              <w:t>Triathlon Ontario</w:t>
            </w:r>
            <w:r w:rsidR="00014B63" w:rsidRPr="002F72D8">
              <w:rPr>
                <w:rFonts w:ascii="Arial" w:hAnsi="Arial" w:cs="Arial"/>
                <w:sz w:val="20"/>
                <w:szCs w:val="20"/>
              </w:rPr>
              <w:t xml:space="preserve"> </w:t>
            </w:r>
            <w:r w:rsidRPr="002F72D8">
              <w:rPr>
                <w:rFonts w:ascii="Arial" w:hAnsi="Arial" w:cs="Arial"/>
                <w:sz w:val="20"/>
                <w:szCs w:val="20"/>
              </w:rPr>
              <w:t xml:space="preserve">and my subsequent participation in all </w:t>
            </w:r>
            <w:r w:rsidR="00746E3D">
              <w:rPr>
                <w:rFonts w:ascii="Arial" w:hAnsi="Arial" w:cs="Arial"/>
                <w:sz w:val="20"/>
                <w:szCs w:val="20"/>
              </w:rPr>
              <w:t>Lions Valley Athletics</w:t>
            </w:r>
            <w:r w:rsidRPr="002F72D8">
              <w:rPr>
                <w:rFonts w:ascii="Arial" w:hAnsi="Arial" w:cs="Arial"/>
                <w:sz w:val="20"/>
                <w:szCs w:val="20"/>
              </w:rPr>
              <w:t>, Athletics Ontario</w:t>
            </w:r>
            <w:r w:rsidR="00F9438E">
              <w:rPr>
                <w:rFonts w:ascii="Arial" w:hAnsi="Arial" w:cs="Arial"/>
                <w:sz w:val="20"/>
                <w:szCs w:val="20"/>
              </w:rPr>
              <w:t>,</w:t>
            </w:r>
            <w:r w:rsidR="00F9438E" w:rsidRPr="002F72D8">
              <w:rPr>
                <w:rFonts w:ascii="Arial" w:hAnsi="Arial" w:cs="Arial"/>
                <w:sz w:val="20"/>
                <w:szCs w:val="20"/>
              </w:rPr>
              <w:t xml:space="preserve"> Ontario Masters Athletics</w:t>
            </w:r>
            <w:r w:rsidR="00F9438E">
              <w:rPr>
                <w:rFonts w:ascii="Arial" w:hAnsi="Arial" w:cs="Arial"/>
                <w:sz w:val="20"/>
                <w:szCs w:val="20"/>
              </w:rPr>
              <w:t>, Minor Track Association &amp;</w:t>
            </w:r>
            <w:r w:rsidR="00F9438E" w:rsidRPr="002F72D8">
              <w:rPr>
                <w:rFonts w:ascii="Arial" w:hAnsi="Arial" w:cs="Arial"/>
                <w:sz w:val="20"/>
                <w:szCs w:val="20"/>
              </w:rPr>
              <w:t xml:space="preserve"> </w:t>
            </w:r>
            <w:r w:rsidR="00F9438E">
              <w:rPr>
                <w:rFonts w:ascii="Arial" w:hAnsi="Arial" w:cs="Arial"/>
                <w:sz w:val="20"/>
                <w:szCs w:val="20"/>
              </w:rPr>
              <w:t>Triathlon Ontario</w:t>
            </w:r>
            <w:r w:rsidR="00F9438E" w:rsidRPr="002F72D8">
              <w:rPr>
                <w:rFonts w:ascii="Arial" w:hAnsi="Arial" w:cs="Arial"/>
                <w:sz w:val="20"/>
                <w:szCs w:val="20"/>
              </w:rPr>
              <w:t xml:space="preserve"> </w:t>
            </w:r>
            <w:r w:rsidRPr="002F72D8">
              <w:rPr>
                <w:rFonts w:ascii="Arial" w:hAnsi="Arial" w:cs="Arial"/>
                <w:sz w:val="20"/>
                <w:szCs w:val="20"/>
              </w:rPr>
              <w:t>programs, I agree to adhere to and support the Athletics Ontario &amp; Ontario Masters Athletics Drug Use and Doping Control Policy. I acknowledge that I have read and understand the Athletics Ontario</w:t>
            </w:r>
            <w:r w:rsidR="00F9438E">
              <w:rPr>
                <w:rFonts w:ascii="Arial" w:hAnsi="Arial" w:cs="Arial"/>
                <w:sz w:val="20"/>
                <w:szCs w:val="20"/>
              </w:rPr>
              <w:t>,</w:t>
            </w:r>
            <w:r w:rsidR="00F9438E" w:rsidRPr="002F72D8">
              <w:rPr>
                <w:rFonts w:ascii="Arial" w:hAnsi="Arial" w:cs="Arial"/>
                <w:sz w:val="20"/>
                <w:szCs w:val="20"/>
              </w:rPr>
              <w:t xml:space="preserve"> Ontario Masters Athletics</w:t>
            </w:r>
            <w:r w:rsidR="00F9438E">
              <w:rPr>
                <w:rFonts w:ascii="Arial" w:hAnsi="Arial" w:cs="Arial"/>
                <w:sz w:val="20"/>
                <w:szCs w:val="20"/>
              </w:rPr>
              <w:t>, Minor Track Association &amp;</w:t>
            </w:r>
            <w:r w:rsidR="00F9438E" w:rsidRPr="002F72D8">
              <w:rPr>
                <w:rFonts w:ascii="Arial" w:hAnsi="Arial" w:cs="Arial"/>
                <w:sz w:val="20"/>
                <w:szCs w:val="20"/>
              </w:rPr>
              <w:t xml:space="preserve"> </w:t>
            </w:r>
            <w:r w:rsidR="00F9438E">
              <w:rPr>
                <w:rFonts w:ascii="Arial" w:hAnsi="Arial" w:cs="Arial"/>
                <w:sz w:val="20"/>
                <w:szCs w:val="20"/>
              </w:rPr>
              <w:t>Triathlon Ontario</w:t>
            </w:r>
            <w:r w:rsidR="00F9438E" w:rsidRPr="002F72D8">
              <w:rPr>
                <w:rFonts w:ascii="Arial" w:hAnsi="Arial" w:cs="Arial"/>
                <w:sz w:val="20"/>
                <w:szCs w:val="20"/>
              </w:rPr>
              <w:t xml:space="preserve"> </w:t>
            </w:r>
            <w:r w:rsidRPr="002F72D8">
              <w:rPr>
                <w:rFonts w:ascii="Arial" w:hAnsi="Arial" w:cs="Arial"/>
                <w:sz w:val="20"/>
                <w:szCs w:val="20"/>
              </w:rPr>
              <w:t>Drug Use and Doping Control Policy. More specifically, I agree to support, uphold and abide by the Athletics Ontario &amp; Ontario Masters Athletics</w:t>
            </w:r>
            <w:r w:rsidR="00B635CA">
              <w:rPr>
                <w:rFonts w:ascii="Arial" w:hAnsi="Arial" w:cs="Arial"/>
                <w:sz w:val="20"/>
                <w:szCs w:val="20"/>
              </w:rPr>
              <w:t xml:space="preserve"> Position Statement included in </w:t>
            </w:r>
            <w:r w:rsidRPr="002F72D8">
              <w:rPr>
                <w:rFonts w:ascii="Arial" w:hAnsi="Arial" w:cs="Arial"/>
                <w:sz w:val="20"/>
                <w:szCs w:val="20"/>
              </w:rPr>
              <w:t>the Athletics Ontario</w:t>
            </w:r>
            <w:r w:rsidR="00F9438E">
              <w:rPr>
                <w:rFonts w:ascii="Arial" w:hAnsi="Arial" w:cs="Arial"/>
                <w:sz w:val="20"/>
                <w:szCs w:val="20"/>
              </w:rPr>
              <w:t>,</w:t>
            </w:r>
            <w:r w:rsidR="00F9438E" w:rsidRPr="002F72D8">
              <w:rPr>
                <w:rFonts w:ascii="Arial" w:hAnsi="Arial" w:cs="Arial"/>
                <w:sz w:val="20"/>
                <w:szCs w:val="20"/>
              </w:rPr>
              <w:t xml:space="preserve"> </w:t>
            </w:r>
            <w:r w:rsidRPr="002F72D8">
              <w:rPr>
                <w:rFonts w:ascii="Arial" w:hAnsi="Arial" w:cs="Arial"/>
                <w:sz w:val="20"/>
                <w:szCs w:val="20"/>
              </w:rPr>
              <w:t xml:space="preserve">Drug Use and Doping Control Policy.  </w:t>
            </w:r>
            <w:r w:rsidR="00B635CA">
              <w:rPr>
                <w:rFonts w:ascii="Arial" w:hAnsi="Arial" w:cs="Arial"/>
                <w:sz w:val="20"/>
                <w:szCs w:val="20"/>
              </w:rPr>
              <w:t xml:space="preserve">And to accept and abide by the most current and up to date Drug and Doping Control Policies of Athletics Ontario, </w:t>
            </w:r>
            <w:r w:rsidR="00B635CA" w:rsidRPr="002F72D8">
              <w:rPr>
                <w:rFonts w:ascii="Arial" w:hAnsi="Arial" w:cs="Arial"/>
                <w:sz w:val="20"/>
                <w:szCs w:val="20"/>
              </w:rPr>
              <w:t>Ontario Masters Athletics</w:t>
            </w:r>
            <w:r w:rsidR="00B635CA">
              <w:rPr>
                <w:rFonts w:ascii="Arial" w:hAnsi="Arial" w:cs="Arial"/>
                <w:sz w:val="20"/>
                <w:szCs w:val="20"/>
              </w:rPr>
              <w:t>, Minor Track Association &amp;</w:t>
            </w:r>
            <w:r w:rsidR="00B635CA" w:rsidRPr="002F72D8">
              <w:rPr>
                <w:rFonts w:ascii="Arial" w:hAnsi="Arial" w:cs="Arial"/>
                <w:sz w:val="20"/>
                <w:szCs w:val="20"/>
              </w:rPr>
              <w:t xml:space="preserve"> </w:t>
            </w:r>
            <w:r w:rsidR="00B635CA">
              <w:rPr>
                <w:rFonts w:ascii="Arial" w:hAnsi="Arial" w:cs="Arial"/>
                <w:sz w:val="20"/>
                <w:szCs w:val="20"/>
              </w:rPr>
              <w:t>Triathlon Ontario along with their National and International Affiliations as a member of Lions Valley Athletics at all competitions.</w:t>
            </w:r>
            <w:r w:rsidR="00BE35B3">
              <w:rPr>
                <w:rFonts w:ascii="Arial" w:hAnsi="Arial" w:cs="Arial"/>
                <w:sz w:val="20"/>
                <w:szCs w:val="20"/>
              </w:rPr>
              <w:t xml:space="preserve"> </w:t>
            </w:r>
            <w:r w:rsidR="00D80917">
              <w:rPr>
                <w:rFonts w:ascii="Arial" w:hAnsi="Arial" w:cs="Arial"/>
                <w:sz w:val="20"/>
                <w:szCs w:val="20"/>
              </w:rPr>
              <w:t xml:space="preserve">Lions Valley Athletics has more information and resources available on the website </w:t>
            </w:r>
            <w:hyperlink r:id="rId11" w:history="1">
              <w:r w:rsidR="00D80917" w:rsidRPr="00A81FB2">
                <w:rPr>
                  <w:rStyle w:val="Hyperlink"/>
                  <w:rFonts w:ascii="Arial" w:hAnsi="Arial" w:cs="Arial"/>
                  <w:sz w:val="20"/>
                  <w:szCs w:val="20"/>
                </w:rPr>
                <w:t>http://www.lionsvalleyathletics.com/resources/anti-doping-drug-free-sport/</w:t>
              </w:r>
            </w:hyperlink>
            <w:r w:rsidR="00D80917">
              <w:rPr>
                <w:rFonts w:ascii="Arial" w:hAnsi="Arial" w:cs="Arial"/>
                <w:sz w:val="20"/>
                <w:szCs w:val="20"/>
              </w:rPr>
              <w:t xml:space="preserve"> </w:t>
            </w:r>
          </w:p>
          <w:p w:rsidR="00D80917" w:rsidRDefault="00D80917" w:rsidP="00366757">
            <w:pPr>
              <w:rPr>
                <w:rFonts w:ascii="Arial" w:hAnsi="Arial" w:cs="Arial"/>
                <w:sz w:val="20"/>
                <w:szCs w:val="20"/>
              </w:rPr>
            </w:pPr>
          </w:p>
          <w:p w:rsidR="00BA160F" w:rsidRPr="00BA160F" w:rsidRDefault="000436B8" w:rsidP="00366757">
            <w:pPr>
              <w:rPr>
                <w:rFonts w:ascii="Arial" w:hAnsi="Arial" w:cs="Arial"/>
                <w:sz w:val="20"/>
                <w:szCs w:val="20"/>
              </w:rPr>
            </w:pPr>
            <w:r w:rsidRPr="002F72D8">
              <w:rPr>
                <w:rFonts w:ascii="Arial" w:hAnsi="Arial" w:cs="Arial"/>
                <w:sz w:val="20"/>
                <w:szCs w:val="20"/>
              </w:rPr>
              <w:t xml:space="preserve">Athletics Canada has adopted the 2009 Canadian Anti-Doping Program (CADP), which is the set of rules that govern doping control in Canada.  Administered by the Canadian Centre for Ethics in Sport (CCES), the CADP applies to members of Athletics Canada and participants in Athletics Canada sanctioned activities. All members of Athletics Canada, whether in the role of athletes or athlete support personnel, are subject to the CADP.  By signing below, I acknowledge that I am a member of Athletics Canada and I am aware that the CADP applies to me and I consent to its application to me.  For further information, please visit the Athlete Zone on the CCES website </w:t>
            </w:r>
            <w:hyperlink r:id="rId12" w:history="1">
              <w:r w:rsidR="00BA160F" w:rsidRPr="00D452FB">
                <w:rPr>
                  <w:rStyle w:val="Hyperlink"/>
                  <w:rFonts w:ascii="Arial" w:hAnsi="Arial" w:cs="Arial"/>
                  <w:sz w:val="20"/>
                  <w:szCs w:val="20"/>
                </w:rPr>
                <w:t>http://cces.ca/athletezone</w:t>
              </w:r>
            </w:hyperlink>
          </w:p>
        </w:tc>
      </w:tr>
      <w:tr w:rsidR="005F5AE0" w:rsidRPr="007324BD" w:rsidTr="00166301">
        <w:trPr>
          <w:cantSplit/>
          <w:trHeight w:val="474"/>
          <w:jc w:val="center"/>
        </w:trPr>
        <w:tc>
          <w:tcPr>
            <w:tcW w:w="7027" w:type="dxa"/>
            <w:gridSpan w:val="12"/>
            <w:shd w:val="clear" w:color="auto" w:fill="auto"/>
            <w:vAlign w:val="center"/>
          </w:tcPr>
          <w:p w:rsidR="005D2907" w:rsidRPr="007324BD" w:rsidRDefault="002F72D8" w:rsidP="00366757">
            <w:r>
              <w:t xml:space="preserve">Athlete </w:t>
            </w:r>
            <w:r w:rsidR="005D2907">
              <w:t>Signature:</w:t>
            </w:r>
          </w:p>
        </w:tc>
        <w:tc>
          <w:tcPr>
            <w:tcW w:w="3769" w:type="dxa"/>
            <w:gridSpan w:val="4"/>
          </w:tcPr>
          <w:p w:rsidR="005D2907" w:rsidRPr="007324BD" w:rsidRDefault="005D2907" w:rsidP="00366757"/>
        </w:tc>
      </w:tr>
      <w:tr w:rsidR="005D2907" w:rsidRPr="007324BD" w:rsidTr="00166301">
        <w:trPr>
          <w:cantSplit/>
          <w:trHeight w:val="259"/>
          <w:jc w:val="center"/>
        </w:trPr>
        <w:tc>
          <w:tcPr>
            <w:tcW w:w="10796" w:type="dxa"/>
            <w:gridSpan w:val="16"/>
            <w:shd w:val="clear" w:color="auto" w:fill="auto"/>
            <w:vAlign w:val="center"/>
          </w:tcPr>
          <w:p w:rsidR="005D2907" w:rsidRPr="007324BD" w:rsidRDefault="005D2907" w:rsidP="00366757">
            <w:r w:rsidRPr="007324BD">
              <w:t xml:space="preserve">Signature of </w:t>
            </w:r>
            <w:r>
              <w:t>parent/guardian:</w:t>
            </w:r>
            <w:r w:rsidRPr="007324BD">
              <w:t xml:space="preserve"> </w:t>
            </w:r>
            <w:r w:rsidRPr="000E2704">
              <w:rPr>
                <w:rStyle w:val="ItalicsChar"/>
              </w:rPr>
              <w:t>(</w:t>
            </w:r>
            <w:r>
              <w:rPr>
                <w:rStyle w:val="ItalicsChar"/>
              </w:rPr>
              <w:t>if under 18</w:t>
            </w:r>
            <w:r w:rsidRPr="000E2704">
              <w:rPr>
                <w:rStyle w:val="ItalicsChar"/>
              </w:rPr>
              <w:t>)</w:t>
            </w:r>
            <w:r>
              <w:rPr>
                <w:rStyle w:val="ItalicsChar"/>
              </w:rPr>
              <w:t>:</w:t>
            </w:r>
          </w:p>
        </w:tc>
      </w:tr>
      <w:tr w:rsidR="002F72D8" w:rsidRPr="007324BD" w:rsidTr="00166301">
        <w:trPr>
          <w:cantSplit/>
          <w:trHeight w:val="259"/>
          <w:jc w:val="center"/>
        </w:trPr>
        <w:tc>
          <w:tcPr>
            <w:tcW w:w="10796" w:type="dxa"/>
            <w:gridSpan w:val="16"/>
            <w:shd w:val="clear" w:color="auto" w:fill="auto"/>
            <w:vAlign w:val="center"/>
          </w:tcPr>
          <w:p w:rsidR="002F72D8" w:rsidRDefault="002F72D8" w:rsidP="00366757"/>
          <w:p w:rsidR="002F72D8" w:rsidRPr="007324BD" w:rsidRDefault="002F72D8" w:rsidP="00366757"/>
        </w:tc>
      </w:tr>
      <w:tr w:rsidR="005D2907" w:rsidRPr="007324BD" w:rsidTr="00166301">
        <w:trPr>
          <w:cantSplit/>
          <w:trHeight w:val="294"/>
          <w:jc w:val="center"/>
        </w:trPr>
        <w:tc>
          <w:tcPr>
            <w:tcW w:w="10796" w:type="dxa"/>
            <w:gridSpan w:val="16"/>
            <w:shd w:val="clear" w:color="auto" w:fill="D9D9D9" w:themeFill="background1" w:themeFillShade="D9"/>
            <w:vAlign w:val="center"/>
          </w:tcPr>
          <w:p w:rsidR="005D2907" w:rsidRPr="007324BD" w:rsidRDefault="005D2907" w:rsidP="00366757">
            <w:pPr>
              <w:pStyle w:val="Heading2"/>
            </w:pPr>
            <w:r>
              <w:t>MEDIA RELEASE</w:t>
            </w:r>
          </w:p>
        </w:tc>
      </w:tr>
      <w:tr w:rsidR="005D2907" w:rsidRPr="00AE37FF" w:rsidTr="00166301">
        <w:trPr>
          <w:cantSplit/>
          <w:trHeight w:val="576"/>
          <w:jc w:val="center"/>
        </w:trPr>
        <w:tc>
          <w:tcPr>
            <w:tcW w:w="10796" w:type="dxa"/>
            <w:gridSpan w:val="16"/>
            <w:shd w:val="clear" w:color="auto" w:fill="C0C0C0"/>
            <w:vAlign w:val="center"/>
          </w:tcPr>
          <w:p w:rsidR="00BA160F" w:rsidRDefault="00BA160F" w:rsidP="00047C33">
            <w:pPr>
              <w:rPr>
                <w:rFonts w:ascii="Arial" w:hAnsi="Arial" w:cs="Arial"/>
                <w:sz w:val="20"/>
                <w:szCs w:val="20"/>
              </w:rPr>
            </w:pPr>
          </w:p>
          <w:p w:rsidR="00047C33" w:rsidRPr="002F72D8" w:rsidRDefault="00047C33" w:rsidP="00047C33">
            <w:pPr>
              <w:rPr>
                <w:rFonts w:ascii="Arial" w:hAnsi="Arial" w:cs="Arial"/>
                <w:sz w:val="20"/>
                <w:szCs w:val="20"/>
              </w:rPr>
            </w:pPr>
            <w:r w:rsidRPr="002F72D8">
              <w:rPr>
                <w:rFonts w:ascii="Arial" w:hAnsi="Arial" w:cs="Arial"/>
                <w:sz w:val="20"/>
                <w:szCs w:val="20"/>
              </w:rPr>
              <w:t xml:space="preserve">I, _____________________________________________, hereby agree and give my permission for the </w:t>
            </w:r>
            <w:r w:rsidR="00746E3D" w:rsidRPr="005C563A">
              <w:rPr>
                <w:rFonts w:ascii="Arial" w:hAnsi="Arial" w:cs="Arial"/>
                <w:sz w:val="20"/>
                <w:szCs w:val="20"/>
              </w:rPr>
              <w:t xml:space="preserve">Lions Valley </w:t>
            </w:r>
          </w:p>
          <w:p w:rsidR="00047C33" w:rsidRPr="00047C33" w:rsidRDefault="00047C33" w:rsidP="00047C33">
            <w:pPr>
              <w:rPr>
                <w:rFonts w:ascii="Arial" w:hAnsi="Arial" w:cs="Arial"/>
                <w:sz w:val="12"/>
                <w:szCs w:val="12"/>
              </w:rPr>
            </w:pPr>
            <w:r w:rsidRPr="00047C33">
              <w:rPr>
                <w:rFonts w:ascii="Arial" w:hAnsi="Arial" w:cs="Arial"/>
                <w:sz w:val="12"/>
                <w:szCs w:val="12"/>
              </w:rPr>
              <w:t>(Name of parent/guardian if athlete is a minor, under the age of 18.</w:t>
            </w:r>
          </w:p>
          <w:p w:rsidR="00047C33" w:rsidRPr="00047C33" w:rsidRDefault="00047C33" w:rsidP="00047C33">
            <w:pPr>
              <w:rPr>
                <w:rFonts w:ascii="Arial" w:hAnsi="Arial" w:cs="Arial"/>
                <w:sz w:val="12"/>
                <w:szCs w:val="12"/>
              </w:rPr>
            </w:pPr>
            <w:r w:rsidRPr="00047C33">
              <w:rPr>
                <w:rFonts w:ascii="Arial" w:hAnsi="Arial" w:cs="Arial"/>
                <w:sz w:val="12"/>
                <w:szCs w:val="12"/>
              </w:rPr>
              <w:t xml:space="preserve"> Name of athlete if an adult, 18 years of age or older.)</w:t>
            </w:r>
          </w:p>
          <w:p w:rsidR="005D2907" w:rsidRPr="00BA160F" w:rsidRDefault="005C563A" w:rsidP="00047C33">
            <w:pPr>
              <w:rPr>
                <w:rFonts w:ascii="Arial" w:hAnsi="Arial" w:cs="Arial"/>
                <w:sz w:val="20"/>
                <w:szCs w:val="20"/>
              </w:rPr>
            </w:pPr>
            <w:r w:rsidRPr="00BA160F">
              <w:rPr>
                <w:rFonts w:ascii="Arial" w:hAnsi="Arial" w:cs="Arial"/>
                <w:sz w:val="20"/>
                <w:szCs w:val="20"/>
              </w:rPr>
              <w:t xml:space="preserve">Athletics </w:t>
            </w:r>
            <w:r w:rsidR="00047C33" w:rsidRPr="00BA160F">
              <w:rPr>
                <w:rFonts w:ascii="Arial" w:hAnsi="Arial" w:cs="Arial"/>
                <w:sz w:val="20"/>
                <w:szCs w:val="20"/>
              </w:rPr>
              <w:t>and/or partners to record, film, photograph, audiotape or videotape my/my child’s name,</w:t>
            </w:r>
            <w:r w:rsidR="002D324C" w:rsidRPr="00BA160F">
              <w:rPr>
                <w:rFonts w:ascii="Arial" w:hAnsi="Arial" w:cs="Arial"/>
                <w:sz w:val="20"/>
                <w:szCs w:val="20"/>
              </w:rPr>
              <w:t xml:space="preserve"> </w:t>
            </w:r>
            <w:r w:rsidR="00780F8A" w:rsidRPr="00BA160F">
              <w:rPr>
                <w:rFonts w:ascii="Arial" w:hAnsi="Arial" w:cs="Arial"/>
                <w:sz w:val="20"/>
                <w:szCs w:val="20"/>
              </w:rPr>
              <w:t>image</w:t>
            </w:r>
            <w:r w:rsidR="00047C33" w:rsidRPr="00BA160F">
              <w:rPr>
                <w:rFonts w:ascii="Arial" w:hAnsi="Arial" w:cs="Arial"/>
                <w:sz w:val="20"/>
                <w:szCs w:val="20"/>
              </w:rPr>
              <w:t>, and perfor</w:t>
            </w:r>
            <w:r w:rsidR="002D324C" w:rsidRPr="00BA160F">
              <w:rPr>
                <w:rFonts w:ascii="Arial" w:hAnsi="Arial" w:cs="Arial"/>
                <w:sz w:val="20"/>
                <w:szCs w:val="20"/>
              </w:rPr>
              <w:t xml:space="preserve">mance (hereinafter collectively </w:t>
            </w:r>
            <w:r w:rsidR="00047C33" w:rsidRPr="00BA160F">
              <w:rPr>
                <w:rFonts w:ascii="Arial" w:hAnsi="Arial" w:cs="Arial"/>
                <w:sz w:val="20"/>
                <w:szCs w:val="20"/>
              </w:rPr>
              <w:t>referred to as “Works”) and to display, publish or</w:t>
            </w:r>
            <w:r w:rsidR="002D324C" w:rsidRPr="00BA160F">
              <w:rPr>
                <w:rFonts w:ascii="Arial" w:hAnsi="Arial" w:cs="Arial"/>
                <w:sz w:val="20"/>
                <w:szCs w:val="20"/>
              </w:rPr>
              <w:t xml:space="preserve"> </w:t>
            </w:r>
            <w:r w:rsidR="00047C33" w:rsidRPr="00BA160F">
              <w:rPr>
                <w:rFonts w:ascii="Arial" w:hAnsi="Arial" w:cs="Arial"/>
                <w:sz w:val="20"/>
                <w:szCs w:val="20"/>
              </w:rPr>
              <w:t>distribute these Works for the purpose of</w:t>
            </w:r>
            <w:r w:rsidR="00780F8A" w:rsidRPr="00BA160F">
              <w:rPr>
                <w:rFonts w:ascii="Arial" w:hAnsi="Arial" w:cs="Arial"/>
                <w:sz w:val="20"/>
                <w:szCs w:val="20"/>
              </w:rPr>
              <w:t xml:space="preserve"> publishing, posting on the </w:t>
            </w:r>
            <w:r w:rsidR="00746E3D" w:rsidRPr="00BA160F">
              <w:rPr>
                <w:rFonts w:ascii="Arial" w:hAnsi="Arial" w:cs="Arial"/>
                <w:sz w:val="20"/>
                <w:szCs w:val="20"/>
              </w:rPr>
              <w:t>Lions Valley Athletics</w:t>
            </w:r>
            <w:r w:rsidR="00047C33" w:rsidRPr="00BA160F">
              <w:rPr>
                <w:rFonts w:ascii="Arial" w:hAnsi="Arial" w:cs="Arial"/>
                <w:sz w:val="20"/>
                <w:szCs w:val="20"/>
              </w:rPr>
              <w:t xml:space="preserve"> website, posting in schools, posting on</w:t>
            </w:r>
            <w:r w:rsidR="002D324C" w:rsidRPr="00BA160F">
              <w:rPr>
                <w:rFonts w:ascii="Arial" w:hAnsi="Arial" w:cs="Arial"/>
                <w:sz w:val="20"/>
                <w:szCs w:val="20"/>
              </w:rPr>
              <w:t xml:space="preserve"> </w:t>
            </w:r>
            <w:r w:rsidR="00047C33" w:rsidRPr="00BA160F">
              <w:rPr>
                <w:rFonts w:ascii="Arial" w:hAnsi="Arial" w:cs="Arial"/>
                <w:sz w:val="20"/>
                <w:szCs w:val="20"/>
              </w:rPr>
              <w:t>social media sites and/or for broadcasting on television or</w:t>
            </w:r>
            <w:r w:rsidR="00780F8A" w:rsidRPr="00BA160F">
              <w:rPr>
                <w:rFonts w:ascii="Arial" w:hAnsi="Arial" w:cs="Arial"/>
                <w:sz w:val="20"/>
                <w:szCs w:val="20"/>
              </w:rPr>
              <w:t xml:space="preserve"> radio as determined by the </w:t>
            </w:r>
            <w:r w:rsidR="00746E3D" w:rsidRPr="00BA160F">
              <w:rPr>
                <w:rFonts w:ascii="Arial" w:hAnsi="Arial" w:cs="Arial"/>
                <w:sz w:val="20"/>
                <w:szCs w:val="20"/>
              </w:rPr>
              <w:t>Lions Valley Athletics</w:t>
            </w:r>
            <w:r w:rsidR="00047C33" w:rsidRPr="00BA160F">
              <w:rPr>
                <w:rFonts w:ascii="Arial" w:hAnsi="Arial" w:cs="Arial"/>
                <w:sz w:val="20"/>
                <w:szCs w:val="20"/>
              </w:rPr>
              <w:t>.</w:t>
            </w:r>
            <w:r w:rsidR="002D324C" w:rsidRPr="00BA160F">
              <w:rPr>
                <w:rFonts w:ascii="Arial" w:hAnsi="Arial" w:cs="Arial"/>
                <w:sz w:val="20"/>
                <w:szCs w:val="20"/>
              </w:rPr>
              <w:t xml:space="preserve">  I hereby </w:t>
            </w:r>
            <w:r w:rsidR="00047C33" w:rsidRPr="00BA160F">
              <w:rPr>
                <w:rFonts w:ascii="Arial" w:hAnsi="Arial" w:cs="Arial"/>
                <w:sz w:val="20"/>
                <w:szCs w:val="20"/>
              </w:rPr>
              <w:t>waive any right to approve the use of these Works now or in the future, whether the use is known to me or</w:t>
            </w:r>
            <w:r w:rsidR="002D324C" w:rsidRPr="00BA160F">
              <w:rPr>
                <w:rFonts w:ascii="Arial" w:hAnsi="Arial" w:cs="Arial"/>
                <w:sz w:val="20"/>
                <w:szCs w:val="20"/>
              </w:rPr>
              <w:t xml:space="preserve"> </w:t>
            </w:r>
            <w:r w:rsidR="00047C33" w:rsidRPr="00BA160F">
              <w:rPr>
                <w:rFonts w:ascii="Arial" w:hAnsi="Arial" w:cs="Arial"/>
                <w:sz w:val="20"/>
                <w:szCs w:val="20"/>
              </w:rPr>
              <w:t>unknown, and I waive any right to any royalties related to the use of these Works.</w:t>
            </w:r>
            <w:r w:rsidR="002D324C" w:rsidRPr="00BA160F">
              <w:rPr>
                <w:rFonts w:ascii="Arial" w:hAnsi="Arial" w:cs="Arial"/>
                <w:sz w:val="20"/>
                <w:szCs w:val="20"/>
              </w:rPr>
              <w:t xml:space="preserve">  </w:t>
            </w:r>
            <w:r w:rsidR="00047C33" w:rsidRPr="00BA160F">
              <w:rPr>
                <w:rFonts w:ascii="Arial" w:hAnsi="Arial" w:cs="Arial"/>
                <w:sz w:val="20"/>
                <w:szCs w:val="20"/>
              </w:rPr>
              <w:t>I understand that the Works may appear in electronic form on the internet or in other publications outside of the</w:t>
            </w:r>
            <w:r w:rsidR="002D324C" w:rsidRPr="00BA160F">
              <w:rPr>
                <w:rFonts w:ascii="Arial" w:hAnsi="Arial" w:cs="Arial"/>
                <w:sz w:val="20"/>
                <w:szCs w:val="20"/>
              </w:rPr>
              <w:t xml:space="preserve"> </w:t>
            </w:r>
            <w:r w:rsidR="00746E3D" w:rsidRPr="00BA160F">
              <w:rPr>
                <w:rFonts w:ascii="Arial" w:hAnsi="Arial" w:cs="Arial"/>
                <w:sz w:val="20"/>
                <w:szCs w:val="20"/>
              </w:rPr>
              <w:t xml:space="preserve">Lions Valley </w:t>
            </w:r>
            <w:r w:rsidRPr="00BA160F">
              <w:rPr>
                <w:rFonts w:ascii="Arial" w:hAnsi="Arial" w:cs="Arial"/>
                <w:sz w:val="20"/>
                <w:szCs w:val="20"/>
              </w:rPr>
              <w:t>Athletics’</w:t>
            </w:r>
            <w:r w:rsidR="00047C33" w:rsidRPr="00BA160F">
              <w:rPr>
                <w:rFonts w:ascii="Arial" w:hAnsi="Arial" w:cs="Arial"/>
                <w:sz w:val="20"/>
                <w:szCs w:val="20"/>
              </w:rPr>
              <w:t xml:space="preserve"> control. I agree that</w:t>
            </w:r>
            <w:r w:rsidR="00780F8A" w:rsidRPr="00BA160F">
              <w:rPr>
                <w:rFonts w:ascii="Arial" w:hAnsi="Arial" w:cs="Arial"/>
                <w:sz w:val="20"/>
                <w:szCs w:val="20"/>
              </w:rPr>
              <w:t xml:space="preserve"> I will not hold the </w:t>
            </w:r>
            <w:r w:rsidR="00746E3D" w:rsidRPr="00BA160F">
              <w:rPr>
                <w:rFonts w:ascii="Arial" w:hAnsi="Arial" w:cs="Arial"/>
                <w:sz w:val="20"/>
                <w:szCs w:val="20"/>
              </w:rPr>
              <w:t>Lions Valley Athletics</w:t>
            </w:r>
            <w:r w:rsidR="00780F8A" w:rsidRPr="00BA160F">
              <w:rPr>
                <w:rFonts w:ascii="Arial" w:hAnsi="Arial" w:cs="Arial"/>
                <w:sz w:val="20"/>
                <w:szCs w:val="20"/>
              </w:rPr>
              <w:t xml:space="preserve"> responsible for any harm that may arise from such unauthorized reproduction.</w:t>
            </w:r>
          </w:p>
          <w:p w:rsidR="00780F8A" w:rsidRPr="00BA160F" w:rsidRDefault="00780F8A" w:rsidP="00047C33">
            <w:pPr>
              <w:rPr>
                <w:rFonts w:ascii="Arial" w:hAnsi="Arial" w:cs="Arial"/>
                <w:sz w:val="20"/>
                <w:szCs w:val="20"/>
              </w:rPr>
            </w:pPr>
          </w:p>
          <w:p w:rsidR="00780F8A" w:rsidRPr="00BA160F" w:rsidRDefault="00780F8A" w:rsidP="00047C33">
            <w:pPr>
              <w:rPr>
                <w:rFonts w:ascii="Arial" w:hAnsi="Arial" w:cs="Arial"/>
                <w:sz w:val="20"/>
                <w:szCs w:val="20"/>
              </w:rPr>
            </w:pPr>
            <w:r w:rsidRPr="00BA160F">
              <w:rPr>
                <w:rFonts w:ascii="Arial" w:hAnsi="Arial" w:cs="Arial"/>
                <w:sz w:val="20"/>
                <w:szCs w:val="20"/>
              </w:rPr>
              <w:t xml:space="preserve">I also understand that external media organizations may attend </w:t>
            </w:r>
            <w:r w:rsidR="00746E3D" w:rsidRPr="00BA160F">
              <w:rPr>
                <w:rFonts w:ascii="Arial" w:hAnsi="Arial" w:cs="Arial"/>
                <w:sz w:val="20"/>
                <w:szCs w:val="20"/>
              </w:rPr>
              <w:t>Lions Valley Athletics</w:t>
            </w:r>
            <w:r w:rsidRPr="00BA160F">
              <w:rPr>
                <w:rFonts w:ascii="Arial" w:hAnsi="Arial" w:cs="Arial"/>
                <w:sz w:val="20"/>
                <w:szCs w:val="20"/>
              </w:rPr>
              <w:t xml:space="preserve"> events. I give permission for my/my child’s name, image, student work, and performance to be photographed, filmed, audio-taped or videotaped for the purpose of being published and/or broadcast on-line, on television or radio.</w:t>
            </w:r>
          </w:p>
          <w:p w:rsidR="00BA160F" w:rsidRPr="00AE37FF" w:rsidRDefault="00BA160F" w:rsidP="00047C33">
            <w:pPr>
              <w:rPr>
                <w:color w:val="000000" w:themeColor="text1"/>
                <w:szCs w:val="16"/>
              </w:rPr>
            </w:pPr>
          </w:p>
        </w:tc>
      </w:tr>
      <w:tr w:rsidR="00166301" w:rsidRPr="007324BD" w:rsidTr="00166301">
        <w:trPr>
          <w:cantSplit/>
          <w:trHeight w:val="259"/>
          <w:jc w:val="center"/>
        </w:trPr>
        <w:sdt>
          <w:sdtPr>
            <w:rPr>
              <w:sz w:val="20"/>
              <w:szCs w:val="20"/>
            </w:rPr>
            <w:id w:val="-1184131520"/>
            <w14:checkbox>
              <w14:checked w14:val="0"/>
              <w14:checkedState w14:val="2612" w14:font="MS Gothic"/>
              <w14:uncheckedState w14:val="2610" w14:font="MS Gothic"/>
            </w14:checkbox>
          </w:sdtPr>
          <w:sdtEndPr/>
          <w:sdtContent>
            <w:tc>
              <w:tcPr>
                <w:tcW w:w="624" w:type="dxa"/>
                <w:tcBorders>
                  <w:right w:val="single" w:sz="4" w:space="0" w:color="FFFFFF" w:themeColor="background1"/>
                </w:tcBorders>
                <w:shd w:val="clear" w:color="auto" w:fill="auto"/>
                <w:vAlign w:val="center"/>
              </w:tcPr>
              <w:p w:rsidR="00166301" w:rsidRPr="00A3700A" w:rsidRDefault="00166301" w:rsidP="00166301">
                <w:pPr>
                  <w:jc w:val="right"/>
                  <w:rPr>
                    <w:sz w:val="20"/>
                    <w:szCs w:val="20"/>
                  </w:rPr>
                </w:pPr>
                <w:r>
                  <w:rPr>
                    <w:rFonts w:ascii="MS Gothic" w:eastAsia="MS Gothic" w:hAnsi="MS Gothic" w:hint="eastAsia"/>
                    <w:sz w:val="20"/>
                    <w:szCs w:val="20"/>
                  </w:rPr>
                  <w:t>☐</w:t>
                </w:r>
              </w:p>
            </w:tc>
          </w:sdtContent>
        </w:sdt>
        <w:tc>
          <w:tcPr>
            <w:tcW w:w="4498" w:type="dxa"/>
            <w:gridSpan w:val="6"/>
            <w:tcBorders>
              <w:left w:val="single" w:sz="4" w:space="0" w:color="FFFFFF" w:themeColor="background1"/>
            </w:tcBorders>
            <w:shd w:val="clear" w:color="auto" w:fill="auto"/>
            <w:vAlign w:val="center"/>
          </w:tcPr>
          <w:p w:rsidR="00166301" w:rsidRPr="00A3700A" w:rsidRDefault="00166301" w:rsidP="00166301">
            <w:pPr>
              <w:ind w:left="360"/>
              <w:rPr>
                <w:sz w:val="20"/>
                <w:szCs w:val="20"/>
              </w:rPr>
            </w:pPr>
            <w:r w:rsidRPr="00A3700A">
              <w:rPr>
                <w:sz w:val="20"/>
                <w:szCs w:val="20"/>
              </w:rPr>
              <w:t>I AGREE to the above Media Release for myself / my child.</w:t>
            </w:r>
          </w:p>
        </w:tc>
        <w:sdt>
          <w:sdtPr>
            <w:rPr>
              <w:sz w:val="20"/>
              <w:szCs w:val="20"/>
            </w:rPr>
            <w:id w:val="-283194014"/>
            <w14:checkbox>
              <w14:checked w14:val="0"/>
              <w14:checkedState w14:val="2612" w14:font="MS Gothic"/>
              <w14:uncheckedState w14:val="2610" w14:font="MS Gothic"/>
            </w14:checkbox>
          </w:sdtPr>
          <w:sdtEndPr/>
          <w:sdtContent>
            <w:tc>
              <w:tcPr>
                <w:tcW w:w="282" w:type="dxa"/>
                <w:gridSpan w:val="2"/>
                <w:tcBorders>
                  <w:right w:val="single" w:sz="4" w:space="0" w:color="FFFFFF" w:themeColor="background1"/>
                </w:tcBorders>
                <w:vAlign w:val="center"/>
              </w:tcPr>
              <w:p w:rsidR="00166301" w:rsidRPr="00A3700A" w:rsidRDefault="00166301" w:rsidP="00166301">
                <w:pPr>
                  <w:rPr>
                    <w:sz w:val="20"/>
                    <w:szCs w:val="20"/>
                  </w:rPr>
                </w:pPr>
                <w:r>
                  <w:rPr>
                    <w:rFonts w:ascii="MS Gothic" w:eastAsia="MS Gothic" w:hAnsi="MS Gothic" w:hint="eastAsia"/>
                    <w:sz w:val="20"/>
                    <w:szCs w:val="20"/>
                  </w:rPr>
                  <w:t>☐</w:t>
                </w:r>
              </w:p>
            </w:tc>
          </w:sdtContent>
        </w:sdt>
        <w:tc>
          <w:tcPr>
            <w:tcW w:w="5392" w:type="dxa"/>
            <w:gridSpan w:val="7"/>
            <w:tcBorders>
              <w:left w:val="single" w:sz="4" w:space="0" w:color="FFFFFF" w:themeColor="background1"/>
            </w:tcBorders>
          </w:tcPr>
          <w:p w:rsidR="00166301" w:rsidRPr="00A3700A" w:rsidRDefault="00166301" w:rsidP="00A3700A">
            <w:pPr>
              <w:ind w:left="360"/>
              <w:rPr>
                <w:sz w:val="20"/>
                <w:szCs w:val="20"/>
              </w:rPr>
            </w:pPr>
            <w:r w:rsidRPr="00166301">
              <w:rPr>
                <w:sz w:val="20"/>
                <w:szCs w:val="20"/>
              </w:rPr>
              <w:t>I DO NOT WISH for my / my child’s name, image, and performance to be published by Lions Valley Athletics.</w:t>
            </w:r>
          </w:p>
        </w:tc>
      </w:tr>
      <w:tr w:rsidR="005F5AE0" w:rsidRPr="007324BD" w:rsidTr="00166301">
        <w:trPr>
          <w:cantSplit/>
          <w:trHeight w:val="438"/>
          <w:jc w:val="center"/>
        </w:trPr>
        <w:tc>
          <w:tcPr>
            <w:tcW w:w="7027" w:type="dxa"/>
            <w:gridSpan w:val="12"/>
            <w:shd w:val="clear" w:color="auto" w:fill="auto"/>
            <w:vAlign w:val="center"/>
          </w:tcPr>
          <w:p w:rsidR="005D2907" w:rsidRPr="007324BD" w:rsidRDefault="00BA160F" w:rsidP="00366757">
            <w:r>
              <w:t xml:space="preserve">Athlete </w:t>
            </w:r>
            <w:r w:rsidR="005D2907">
              <w:t>Signature:</w:t>
            </w:r>
          </w:p>
        </w:tc>
        <w:tc>
          <w:tcPr>
            <w:tcW w:w="3769" w:type="dxa"/>
            <w:gridSpan w:val="4"/>
          </w:tcPr>
          <w:p w:rsidR="005D2907" w:rsidRPr="007324BD" w:rsidRDefault="005D2907" w:rsidP="00366757"/>
        </w:tc>
      </w:tr>
      <w:tr w:rsidR="005D2907" w:rsidRPr="007324BD" w:rsidTr="00166301">
        <w:trPr>
          <w:cantSplit/>
          <w:trHeight w:val="259"/>
          <w:jc w:val="center"/>
        </w:trPr>
        <w:tc>
          <w:tcPr>
            <w:tcW w:w="10796" w:type="dxa"/>
            <w:gridSpan w:val="16"/>
            <w:shd w:val="clear" w:color="auto" w:fill="auto"/>
            <w:vAlign w:val="center"/>
          </w:tcPr>
          <w:p w:rsidR="005D2907" w:rsidRPr="007324BD" w:rsidRDefault="005D2907" w:rsidP="00366757">
            <w:r w:rsidRPr="007324BD">
              <w:t xml:space="preserve">Signature of </w:t>
            </w:r>
            <w:r>
              <w:t>parent/guardian:</w:t>
            </w:r>
            <w:r w:rsidRPr="007324BD">
              <w:t xml:space="preserve"> </w:t>
            </w:r>
            <w:r w:rsidRPr="000E2704">
              <w:rPr>
                <w:rStyle w:val="ItalicsChar"/>
              </w:rPr>
              <w:t>(</w:t>
            </w:r>
            <w:r>
              <w:rPr>
                <w:rStyle w:val="ItalicsChar"/>
              </w:rPr>
              <w:t>if under 18</w:t>
            </w:r>
            <w:r w:rsidRPr="000E2704">
              <w:rPr>
                <w:rStyle w:val="ItalicsChar"/>
              </w:rPr>
              <w:t>)</w:t>
            </w:r>
            <w:r>
              <w:rPr>
                <w:rStyle w:val="ItalicsChar"/>
              </w:rPr>
              <w:t>:</w:t>
            </w:r>
          </w:p>
        </w:tc>
      </w:tr>
      <w:tr w:rsidR="00C70A2D" w:rsidRPr="007324BD" w:rsidTr="00166301">
        <w:trPr>
          <w:cantSplit/>
          <w:trHeight w:val="259"/>
          <w:jc w:val="center"/>
        </w:trPr>
        <w:tc>
          <w:tcPr>
            <w:tcW w:w="10796" w:type="dxa"/>
            <w:gridSpan w:val="16"/>
            <w:shd w:val="clear" w:color="auto" w:fill="auto"/>
            <w:vAlign w:val="center"/>
          </w:tcPr>
          <w:p w:rsidR="00C70A2D" w:rsidRDefault="00C70A2D" w:rsidP="009677B1"/>
          <w:p w:rsidR="00C70A2D" w:rsidRDefault="000F0E88" w:rsidP="009677B1">
            <w:pPr>
              <w:jc w:val="center"/>
            </w:pPr>
            <w:r>
              <w:rPr>
                <w:noProof/>
              </w:rPr>
              <w:drawing>
                <wp:inline distT="0" distB="0" distL="0" distR="0">
                  <wp:extent cx="597743" cy="354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A_Logo_Green - Cop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5754" cy="359079"/>
                          </a:xfrm>
                          <a:prstGeom prst="rect">
                            <a:avLst/>
                          </a:prstGeom>
                        </pic:spPr>
                      </pic:pic>
                    </a:graphicData>
                  </a:graphic>
                </wp:inline>
              </w:drawing>
            </w:r>
          </w:p>
          <w:p w:rsidR="00C70A2D" w:rsidRPr="007324BD" w:rsidRDefault="00C70A2D" w:rsidP="00366757"/>
        </w:tc>
      </w:tr>
      <w:tr w:rsidR="00D80917" w:rsidRPr="007324BD" w:rsidTr="00166301">
        <w:trPr>
          <w:cantSplit/>
          <w:trHeight w:val="213"/>
          <w:jc w:val="center"/>
        </w:trPr>
        <w:tc>
          <w:tcPr>
            <w:tcW w:w="10796" w:type="dxa"/>
            <w:gridSpan w:val="16"/>
            <w:shd w:val="clear" w:color="auto" w:fill="97D9AA"/>
            <w:vAlign w:val="center"/>
          </w:tcPr>
          <w:p w:rsidR="00D80917" w:rsidRPr="00D80917" w:rsidRDefault="00D80917" w:rsidP="00D80917">
            <w:pPr>
              <w:rPr>
                <w:b/>
              </w:rPr>
            </w:pPr>
            <w:r w:rsidRPr="00D80917">
              <w:rPr>
                <w:b/>
              </w:rPr>
              <w:t>LVA Membership Director’s Use Only</w:t>
            </w:r>
          </w:p>
        </w:tc>
      </w:tr>
      <w:tr w:rsidR="00D80917" w:rsidRPr="007324BD" w:rsidTr="00CB2E07">
        <w:trPr>
          <w:cantSplit/>
          <w:trHeight w:val="1284"/>
          <w:jc w:val="center"/>
        </w:trPr>
        <w:tc>
          <w:tcPr>
            <w:tcW w:w="10796" w:type="dxa"/>
            <w:gridSpan w:val="16"/>
            <w:shd w:val="clear" w:color="auto" w:fill="97D9AA"/>
            <w:vAlign w:val="center"/>
          </w:tcPr>
          <w:p w:rsidR="00CB2E07" w:rsidRDefault="00CB2E07" w:rsidP="00D80917"/>
        </w:tc>
      </w:tr>
    </w:tbl>
    <w:p w:rsidR="00415F5F" w:rsidRPr="007324BD" w:rsidRDefault="00415F5F" w:rsidP="009C7D71"/>
    <w:sectPr w:rsidR="00415F5F" w:rsidRPr="007324BD" w:rsidSect="00CB2E07">
      <w:footerReference w:type="default" r:id="rId14"/>
      <w:pgSz w:w="12240" w:h="15840"/>
      <w:pgMar w:top="270" w:right="1440" w:bottom="45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F2" w:rsidRDefault="006464F2">
      <w:r>
        <w:separator/>
      </w:r>
    </w:p>
  </w:endnote>
  <w:endnote w:type="continuationSeparator" w:id="0">
    <w:p w:rsidR="006464F2" w:rsidRDefault="0064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49043"/>
      <w:docPartObj>
        <w:docPartGallery w:val="Page Numbers (Bottom of Page)"/>
        <w:docPartUnique/>
      </w:docPartObj>
    </w:sdtPr>
    <w:sdtEndPr/>
    <w:sdtContent>
      <w:sdt>
        <w:sdtPr>
          <w:id w:val="994143531"/>
          <w:docPartObj>
            <w:docPartGallery w:val="Page Numbers (Top of Page)"/>
            <w:docPartUnique/>
          </w:docPartObj>
        </w:sdtPr>
        <w:sdtEndPr/>
        <w:sdtContent>
          <w:p w:rsidR="00BA160F" w:rsidRDefault="00BA160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95433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54330">
              <w:rPr>
                <w:b/>
                <w:bCs/>
                <w:noProof/>
              </w:rPr>
              <w:t>2</w:t>
            </w:r>
            <w:r>
              <w:rPr>
                <w:b/>
                <w:bCs/>
                <w:sz w:val="24"/>
              </w:rPr>
              <w:fldChar w:fldCharType="end"/>
            </w:r>
          </w:p>
        </w:sdtContent>
      </w:sdt>
    </w:sdtContent>
  </w:sdt>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F2" w:rsidRDefault="006464F2">
      <w:r>
        <w:separator/>
      </w:r>
    </w:p>
  </w:footnote>
  <w:footnote w:type="continuationSeparator" w:id="0">
    <w:p w:rsidR="006464F2" w:rsidRDefault="00646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7733"/>
    <w:multiLevelType w:val="hybridMultilevel"/>
    <w:tmpl w:val="A0EAC894"/>
    <w:lvl w:ilvl="0" w:tplc="74C2C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6065"/>
    <w:multiLevelType w:val="hybridMultilevel"/>
    <w:tmpl w:val="9264A636"/>
    <w:lvl w:ilvl="0" w:tplc="74C2C00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B57B7"/>
    <w:multiLevelType w:val="hybridMultilevel"/>
    <w:tmpl w:val="5BB23A2A"/>
    <w:lvl w:ilvl="0" w:tplc="74C2C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D01B7"/>
    <w:multiLevelType w:val="hybridMultilevel"/>
    <w:tmpl w:val="DBF85D06"/>
    <w:lvl w:ilvl="0" w:tplc="74C2C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B2FBA"/>
    <w:multiLevelType w:val="hybridMultilevel"/>
    <w:tmpl w:val="433017BE"/>
    <w:lvl w:ilvl="0" w:tplc="74C2C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77"/>
    <w:rsid w:val="000077BD"/>
    <w:rsid w:val="00014B63"/>
    <w:rsid w:val="00017DD1"/>
    <w:rsid w:val="00032E90"/>
    <w:rsid w:val="000332AD"/>
    <w:rsid w:val="000350B4"/>
    <w:rsid w:val="000436B8"/>
    <w:rsid w:val="000447ED"/>
    <w:rsid w:val="00047C33"/>
    <w:rsid w:val="00077F91"/>
    <w:rsid w:val="00085333"/>
    <w:rsid w:val="00087777"/>
    <w:rsid w:val="0008787C"/>
    <w:rsid w:val="000C0676"/>
    <w:rsid w:val="000C3395"/>
    <w:rsid w:val="000E2704"/>
    <w:rsid w:val="000E6A81"/>
    <w:rsid w:val="000F0E88"/>
    <w:rsid w:val="00101975"/>
    <w:rsid w:val="00110141"/>
    <w:rsid w:val="0011649E"/>
    <w:rsid w:val="001605DB"/>
    <w:rsid w:val="0016303A"/>
    <w:rsid w:val="00164728"/>
    <w:rsid w:val="00166301"/>
    <w:rsid w:val="00174DD9"/>
    <w:rsid w:val="00190F40"/>
    <w:rsid w:val="00191EEC"/>
    <w:rsid w:val="001B08D8"/>
    <w:rsid w:val="001D2340"/>
    <w:rsid w:val="001E548B"/>
    <w:rsid w:val="001F7A95"/>
    <w:rsid w:val="00240AF1"/>
    <w:rsid w:val="0024648C"/>
    <w:rsid w:val="00254C4D"/>
    <w:rsid w:val="002602F0"/>
    <w:rsid w:val="00264640"/>
    <w:rsid w:val="00266606"/>
    <w:rsid w:val="002B4EA1"/>
    <w:rsid w:val="002C0936"/>
    <w:rsid w:val="002C6ADA"/>
    <w:rsid w:val="002D324C"/>
    <w:rsid w:val="002F72D8"/>
    <w:rsid w:val="00326F1B"/>
    <w:rsid w:val="0035024B"/>
    <w:rsid w:val="00370BE2"/>
    <w:rsid w:val="00384215"/>
    <w:rsid w:val="003A0374"/>
    <w:rsid w:val="003C4E60"/>
    <w:rsid w:val="003F57A5"/>
    <w:rsid w:val="00400969"/>
    <w:rsid w:val="004035E6"/>
    <w:rsid w:val="00415F5F"/>
    <w:rsid w:val="0042038C"/>
    <w:rsid w:val="00423FBF"/>
    <w:rsid w:val="00461DCB"/>
    <w:rsid w:val="00491A66"/>
    <w:rsid w:val="00497EFB"/>
    <w:rsid w:val="004B66C1"/>
    <w:rsid w:val="004D42EF"/>
    <w:rsid w:val="004D64E0"/>
    <w:rsid w:val="005314CE"/>
    <w:rsid w:val="00532E88"/>
    <w:rsid w:val="005360D4"/>
    <w:rsid w:val="0054754E"/>
    <w:rsid w:val="0056338C"/>
    <w:rsid w:val="00574303"/>
    <w:rsid w:val="00587CC5"/>
    <w:rsid w:val="005B2E4B"/>
    <w:rsid w:val="005C0CF7"/>
    <w:rsid w:val="005C563A"/>
    <w:rsid w:val="005D2907"/>
    <w:rsid w:val="005D4280"/>
    <w:rsid w:val="005F422F"/>
    <w:rsid w:val="005F5AE0"/>
    <w:rsid w:val="005F75E3"/>
    <w:rsid w:val="00616028"/>
    <w:rsid w:val="006161A5"/>
    <w:rsid w:val="00635D83"/>
    <w:rsid w:val="006464F2"/>
    <w:rsid w:val="006638AD"/>
    <w:rsid w:val="00671993"/>
    <w:rsid w:val="00682713"/>
    <w:rsid w:val="00687264"/>
    <w:rsid w:val="006C63F4"/>
    <w:rsid w:val="00701E82"/>
    <w:rsid w:val="00722DE8"/>
    <w:rsid w:val="007324BD"/>
    <w:rsid w:val="00732978"/>
    <w:rsid w:val="00733AC6"/>
    <w:rsid w:val="007344B3"/>
    <w:rsid w:val="007352E9"/>
    <w:rsid w:val="00746E3D"/>
    <w:rsid w:val="007543A4"/>
    <w:rsid w:val="00770EEA"/>
    <w:rsid w:val="00780F8A"/>
    <w:rsid w:val="0078503B"/>
    <w:rsid w:val="007E3D81"/>
    <w:rsid w:val="00807B72"/>
    <w:rsid w:val="00850FE1"/>
    <w:rsid w:val="008658E6"/>
    <w:rsid w:val="00884CA6"/>
    <w:rsid w:val="00887861"/>
    <w:rsid w:val="008C46C9"/>
    <w:rsid w:val="00900794"/>
    <w:rsid w:val="00932D09"/>
    <w:rsid w:val="00933D4C"/>
    <w:rsid w:val="009514CC"/>
    <w:rsid w:val="00954330"/>
    <w:rsid w:val="009622B2"/>
    <w:rsid w:val="009677B1"/>
    <w:rsid w:val="009C7D71"/>
    <w:rsid w:val="009E6D90"/>
    <w:rsid w:val="009F58BB"/>
    <w:rsid w:val="00A13BEB"/>
    <w:rsid w:val="00A31DC4"/>
    <w:rsid w:val="00A3700A"/>
    <w:rsid w:val="00A41E64"/>
    <w:rsid w:val="00A4373B"/>
    <w:rsid w:val="00A8214F"/>
    <w:rsid w:val="00A83D5E"/>
    <w:rsid w:val="00A96117"/>
    <w:rsid w:val="00AE1F72"/>
    <w:rsid w:val="00AE37FF"/>
    <w:rsid w:val="00B04903"/>
    <w:rsid w:val="00B12708"/>
    <w:rsid w:val="00B41C69"/>
    <w:rsid w:val="00B635CA"/>
    <w:rsid w:val="00B96D9F"/>
    <w:rsid w:val="00B97DE3"/>
    <w:rsid w:val="00BA160F"/>
    <w:rsid w:val="00BA66D4"/>
    <w:rsid w:val="00BB32D8"/>
    <w:rsid w:val="00BC0F25"/>
    <w:rsid w:val="00BD46AD"/>
    <w:rsid w:val="00BE09D6"/>
    <w:rsid w:val="00BE35B3"/>
    <w:rsid w:val="00C10FF1"/>
    <w:rsid w:val="00C16C4C"/>
    <w:rsid w:val="00C30E55"/>
    <w:rsid w:val="00C5090B"/>
    <w:rsid w:val="00C63324"/>
    <w:rsid w:val="00C6426E"/>
    <w:rsid w:val="00C70A2D"/>
    <w:rsid w:val="00C81188"/>
    <w:rsid w:val="00C83F9E"/>
    <w:rsid w:val="00C92FF3"/>
    <w:rsid w:val="00CB2E07"/>
    <w:rsid w:val="00CB5E53"/>
    <w:rsid w:val="00CC6A22"/>
    <w:rsid w:val="00CC7CB7"/>
    <w:rsid w:val="00D02133"/>
    <w:rsid w:val="00D21FCD"/>
    <w:rsid w:val="00D34CBE"/>
    <w:rsid w:val="00D370A0"/>
    <w:rsid w:val="00D461ED"/>
    <w:rsid w:val="00D53D61"/>
    <w:rsid w:val="00D66A94"/>
    <w:rsid w:val="00D80917"/>
    <w:rsid w:val="00D83C8D"/>
    <w:rsid w:val="00DA5F94"/>
    <w:rsid w:val="00DC6437"/>
    <w:rsid w:val="00DD2A14"/>
    <w:rsid w:val="00DF1BA0"/>
    <w:rsid w:val="00DF57A1"/>
    <w:rsid w:val="00E33A75"/>
    <w:rsid w:val="00E33DC8"/>
    <w:rsid w:val="00E630EB"/>
    <w:rsid w:val="00E75AE6"/>
    <w:rsid w:val="00E80215"/>
    <w:rsid w:val="00EA353A"/>
    <w:rsid w:val="00EA47B1"/>
    <w:rsid w:val="00EB52A5"/>
    <w:rsid w:val="00EC6462"/>
    <w:rsid w:val="00EC655E"/>
    <w:rsid w:val="00EE1B6E"/>
    <w:rsid w:val="00EE33CA"/>
    <w:rsid w:val="00EE6945"/>
    <w:rsid w:val="00F04B9B"/>
    <w:rsid w:val="00F0626A"/>
    <w:rsid w:val="00F149CC"/>
    <w:rsid w:val="00F242E0"/>
    <w:rsid w:val="00F46364"/>
    <w:rsid w:val="00F74AAD"/>
    <w:rsid w:val="00F7614D"/>
    <w:rsid w:val="00F9438E"/>
    <w:rsid w:val="00F97AE4"/>
    <w:rsid w:val="00FB4163"/>
    <w:rsid w:val="00FC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05397F-73E5-4BA5-88B0-E0479586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07"/>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EA47B1"/>
    <w:pPr>
      <w:ind w:left="720"/>
      <w:contextualSpacing/>
    </w:pPr>
  </w:style>
  <w:style w:type="character" w:styleId="Hyperlink">
    <w:name w:val="Hyperlink"/>
    <w:basedOn w:val="DefaultParagraphFont"/>
    <w:unhideWhenUsed/>
    <w:rsid w:val="00BA160F"/>
    <w:rPr>
      <w:color w:val="0000FF" w:themeColor="hyperlink"/>
      <w:u w:val="single"/>
    </w:rPr>
  </w:style>
  <w:style w:type="paragraph" w:styleId="Header">
    <w:name w:val="header"/>
    <w:basedOn w:val="Normal"/>
    <w:link w:val="HeaderChar"/>
    <w:unhideWhenUsed/>
    <w:rsid w:val="00BA160F"/>
    <w:pPr>
      <w:tabs>
        <w:tab w:val="center" w:pos="4680"/>
        <w:tab w:val="right" w:pos="9360"/>
      </w:tabs>
    </w:pPr>
  </w:style>
  <w:style w:type="character" w:customStyle="1" w:styleId="HeaderChar">
    <w:name w:val="Header Char"/>
    <w:basedOn w:val="DefaultParagraphFont"/>
    <w:link w:val="Header"/>
    <w:rsid w:val="00BA160F"/>
    <w:rPr>
      <w:rFonts w:asciiTheme="minorHAnsi" w:hAnsiTheme="minorHAnsi"/>
      <w:sz w:val="16"/>
      <w:szCs w:val="24"/>
    </w:rPr>
  </w:style>
  <w:style w:type="paragraph" w:styleId="Footer">
    <w:name w:val="footer"/>
    <w:basedOn w:val="Normal"/>
    <w:link w:val="FooterChar"/>
    <w:uiPriority w:val="99"/>
    <w:unhideWhenUsed/>
    <w:rsid w:val="00BA160F"/>
    <w:pPr>
      <w:tabs>
        <w:tab w:val="center" w:pos="4680"/>
        <w:tab w:val="right" w:pos="9360"/>
      </w:tabs>
    </w:pPr>
  </w:style>
  <w:style w:type="character" w:customStyle="1" w:styleId="FooterChar">
    <w:name w:val="Footer Char"/>
    <w:basedOn w:val="DefaultParagraphFont"/>
    <w:link w:val="Footer"/>
    <w:uiPriority w:val="99"/>
    <w:rsid w:val="00BA160F"/>
    <w:rPr>
      <w:rFonts w:asciiTheme="minorHAnsi" w:hAnsiTheme="minorHAnsi"/>
      <w:sz w:val="16"/>
      <w:szCs w:val="24"/>
    </w:rPr>
  </w:style>
  <w:style w:type="character" w:styleId="PlaceholderText">
    <w:name w:val="Placeholder Text"/>
    <w:basedOn w:val="DefaultParagraphFont"/>
    <w:uiPriority w:val="99"/>
    <w:semiHidden/>
    <w:rsid w:val="00A37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ces.ca/athletezo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onsvalleyathletics.com/resources/anti-doping-drug-free-spo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onsvalleyathletics.com/store/membership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20Smith\AppData\Roaming\Microsoft\Templates\Membership%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4CCAFEED64BDE87220F2B0AC709F3"/>
        <w:category>
          <w:name w:val="General"/>
          <w:gallery w:val="placeholder"/>
        </w:category>
        <w:types>
          <w:type w:val="bbPlcHdr"/>
        </w:types>
        <w:behaviors>
          <w:behavior w:val="content"/>
        </w:behaviors>
        <w:guid w:val="{983FD090-BEA8-46E7-9423-BED0CB4680E0}"/>
      </w:docPartPr>
      <w:docPartBody>
        <w:p w:rsidR="00427E1B" w:rsidRDefault="00D47319" w:rsidP="00D47319">
          <w:pPr>
            <w:pStyle w:val="EFF4CCAFEED64BDE87220F2B0AC709F3"/>
          </w:pPr>
          <w:r w:rsidRPr="00A81F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19"/>
    <w:rsid w:val="000C378D"/>
    <w:rsid w:val="00427E1B"/>
    <w:rsid w:val="007C13D4"/>
    <w:rsid w:val="00D4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319"/>
    <w:rPr>
      <w:color w:val="808080"/>
    </w:rPr>
  </w:style>
  <w:style w:type="paragraph" w:customStyle="1" w:styleId="92CDC3911CBD4B339E5539BE69262688">
    <w:name w:val="92CDC3911CBD4B339E5539BE69262688"/>
    <w:rsid w:val="00D47319"/>
  </w:style>
  <w:style w:type="paragraph" w:customStyle="1" w:styleId="C7692317CD424B4699D9BDDC682D97CF">
    <w:name w:val="C7692317CD424B4699D9BDDC682D97CF"/>
    <w:rsid w:val="00D47319"/>
  </w:style>
  <w:style w:type="paragraph" w:customStyle="1" w:styleId="23251B3772734569834CB0FBB5B85D95">
    <w:name w:val="23251B3772734569834CB0FBB5B85D95"/>
    <w:rsid w:val="00D47319"/>
  </w:style>
  <w:style w:type="paragraph" w:customStyle="1" w:styleId="434B58279A6E406BAC994F7F08524478">
    <w:name w:val="434B58279A6E406BAC994F7F08524478"/>
    <w:rsid w:val="00D47319"/>
  </w:style>
  <w:style w:type="paragraph" w:customStyle="1" w:styleId="623BA3E11BFE4DFF91D86ABB3823A583">
    <w:name w:val="623BA3E11BFE4DFF91D86ABB3823A583"/>
    <w:rsid w:val="00D47319"/>
  </w:style>
  <w:style w:type="paragraph" w:customStyle="1" w:styleId="EFF4CCAFEED64BDE87220F2B0AC709F3">
    <w:name w:val="EFF4CCAFEED64BDE87220F2B0AC709F3"/>
    <w:rsid w:val="00D47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C1320829-B8C8-4474-B4A7-79C2BFCD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360</TotalTime>
  <Pages>2</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Kevin Smith</dc:creator>
  <cp:keywords/>
  <cp:lastModifiedBy>Kevin J Smith</cp:lastModifiedBy>
  <cp:revision>7</cp:revision>
  <cp:lastPrinted>2016-12-06T19:58:00Z</cp:lastPrinted>
  <dcterms:created xsi:type="dcterms:W3CDTF">2016-12-03T20:04:00Z</dcterms:created>
  <dcterms:modified xsi:type="dcterms:W3CDTF">2016-12-06T19:58:00Z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