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914B" w14:textId="62DFB211" w:rsidR="00FC2257" w:rsidRDefault="00FC2257" w:rsidP="00A24CDA">
      <w:pPr>
        <w:shd w:val="clear" w:color="auto" w:fill="FFFFFF"/>
        <w:spacing w:after="450"/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</w:pPr>
      <w:r>
        <w:rPr>
          <w:rFonts w:ascii="Montserrat" w:eastAsia="Times New Roman" w:hAnsi="Montserrat" w:cs="Times New Roman"/>
          <w:b/>
          <w:bCs/>
          <w:noProof/>
          <w:color w:val="3C4858"/>
          <w:sz w:val="27"/>
          <w:szCs w:val="27"/>
        </w:rPr>
        <w:drawing>
          <wp:inline distT="0" distB="0" distL="0" distR="0" wp14:anchorId="3ABF21EC" wp14:editId="7BA156D7">
            <wp:extent cx="2486025" cy="777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21" cy="78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CD6B" w14:textId="1203ECD2" w:rsid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  <w:t>Location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: Icy Waters </w:t>
      </w:r>
      <w:r w:rsidR="004162A2">
        <w:rPr>
          <w:rFonts w:ascii="Montserrat" w:eastAsia="Times New Roman" w:hAnsi="Montserrat" w:cs="Times New Roman"/>
          <w:color w:val="3C4858"/>
          <w:sz w:val="27"/>
          <w:szCs w:val="27"/>
        </w:rPr>
        <w:t>R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oad off the Fish Lake Road</w:t>
      </w:r>
    </w:p>
    <w:p w14:paraId="4E3978BA" w14:textId="7A18C9BA" w:rsidR="00A24CDA" w:rsidRP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  <w:t>Cost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: Free for Athletics Yukon members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 (must be member to participate in compliance with COVID safe-sport policy)</w:t>
      </w:r>
    </w:p>
    <w:p w14:paraId="0DD962F2" w14:textId="2704FF27" w:rsidR="00A24CDA" w:rsidRP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This race starts 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across the road from 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the wildlife viewing area at </w:t>
      </w:r>
      <w:r w:rsidR="004162A2"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  <w:t>9:00AM</w:t>
      </w:r>
      <w:r w:rsidRPr="00A24CDA">
        <w:rPr>
          <w:rFonts w:ascii="Montserrat" w:eastAsia="Times New Roman" w:hAnsi="Montserrat" w:cs="Times New Roman"/>
          <w:b/>
          <w:bCs/>
          <w:color w:val="3C4858"/>
          <w:sz w:val="27"/>
          <w:szCs w:val="27"/>
        </w:rPr>
        <w:t xml:space="preserve"> SHARP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 and goes to the wind turbines at the top of the mountain.  Please arrive </w:t>
      </w:r>
      <w:r w:rsidRPr="004162A2">
        <w:rPr>
          <w:rFonts w:ascii="Montserrat" w:eastAsia="Times New Roman" w:hAnsi="Montserrat" w:cs="Times New Roman"/>
          <w:color w:val="3C4858"/>
          <w:sz w:val="27"/>
          <w:szCs w:val="27"/>
          <w:u w:val="single"/>
        </w:rPr>
        <w:t>15 minutes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 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early to 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>check in</w:t>
      </w:r>
      <w:r w:rsidR="004162A2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 and hear safety briefing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>.</w:t>
      </w:r>
    </w:p>
    <w:p w14:paraId="67B59C8D" w14:textId="3BA0EFC8" w:rsid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Approximately 6.4 kms in length with over 500m of elevation gain. Food and drink will be offered at the top. Please note that there </w:t>
      </w:r>
      <w:r>
        <w:rPr>
          <w:rFonts w:ascii="Montserrat" w:eastAsia="Times New Roman" w:hAnsi="Montserrat" w:cs="Times New Roman"/>
          <w:color w:val="3C4858"/>
          <w:sz w:val="27"/>
          <w:szCs w:val="27"/>
        </w:rPr>
        <w:t>may</w:t>
      </w: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 be some rides down the hill afterwards but they will be first come, first serve.</w:t>
      </w:r>
    </w:p>
    <w:p w14:paraId="281BAE0A" w14:textId="0DE7E3EC" w:rsidR="004162A2" w:rsidRDefault="004162A2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>
        <w:rPr>
          <w:rFonts w:ascii="Montserrat" w:eastAsia="Times New Roman" w:hAnsi="Montserrat" w:cs="Times New Roman"/>
          <w:color w:val="3C4858"/>
          <w:sz w:val="27"/>
          <w:szCs w:val="27"/>
        </w:rPr>
        <w:t xml:space="preserve">Please note: earlier start time is to accommodate ongoing construction on the Haeckel Hill Road.  Construction will be delayed for the duration of our race - </w:t>
      </w:r>
    </w:p>
    <w:p w14:paraId="3D43C7BB" w14:textId="104969E1" w:rsidR="00A24CDA" w:rsidRPr="00A24CDA" w:rsidRDefault="00A24CDA" w:rsidP="00A24CDA">
      <w:pPr>
        <w:shd w:val="clear" w:color="auto" w:fill="FFFFFF"/>
        <w:spacing w:after="450"/>
        <w:rPr>
          <w:rFonts w:ascii="Montserrat" w:eastAsia="Times New Roman" w:hAnsi="Montserrat" w:cs="Times New Roman"/>
          <w:color w:val="3C4858"/>
          <w:sz w:val="27"/>
          <w:szCs w:val="27"/>
        </w:rPr>
      </w:pPr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This is an annual AY event. Check out the course details by viewing the </w:t>
      </w:r>
      <w:hyperlink r:id="rId9" w:history="1">
        <w:r w:rsidRPr="00A24CDA">
          <w:rPr>
            <w:rFonts w:ascii="Montserrat" w:eastAsia="Times New Roman" w:hAnsi="Montserrat" w:cs="Times New Roman"/>
            <w:b/>
            <w:bCs/>
            <w:color w:val="E91E63"/>
            <w:sz w:val="27"/>
            <w:szCs w:val="27"/>
            <w:u w:val="single"/>
          </w:rPr>
          <w:t>Yukon Energy Haeckel Hill Run details</w:t>
        </w:r>
      </w:hyperlink>
      <w:r w:rsidRPr="00A24CDA">
        <w:rPr>
          <w:rFonts w:ascii="Montserrat" w:eastAsia="Times New Roman" w:hAnsi="Montserrat" w:cs="Times New Roman"/>
          <w:color w:val="3C4858"/>
          <w:sz w:val="27"/>
          <w:szCs w:val="27"/>
        </w:rPr>
        <w:t> page.</w:t>
      </w:r>
    </w:p>
    <w:p w14:paraId="28333742" w14:textId="7FE2D63C" w:rsidR="00A9204E" w:rsidRDefault="00FC2257">
      <w:r>
        <w:rPr>
          <w:noProof/>
        </w:rPr>
        <w:drawing>
          <wp:inline distT="0" distB="0" distL="0" distR="0" wp14:anchorId="149AF0CB" wp14:editId="6522B767">
            <wp:extent cx="36861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CA9C" w14:textId="77777777" w:rsidR="00FC2257" w:rsidRDefault="00FC2257"/>
    <w:sectPr w:rsidR="00FC2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7503839">
    <w:abstractNumId w:val="19"/>
  </w:num>
  <w:num w:numId="2" w16cid:durableId="953369633">
    <w:abstractNumId w:val="12"/>
  </w:num>
  <w:num w:numId="3" w16cid:durableId="1515991490">
    <w:abstractNumId w:val="10"/>
  </w:num>
  <w:num w:numId="4" w16cid:durableId="948387783">
    <w:abstractNumId w:val="21"/>
  </w:num>
  <w:num w:numId="5" w16cid:durableId="1761681319">
    <w:abstractNumId w:val="13"/>
  </w:num>
  <w:num w:numId="6" w16cid:durableId="824203173">
    <w:abstractNumId w:val="16"/>
  </w:num>
  <w:num w:numId="7" w16cid:durableId="26150826">
    <w:abstractNumId w:val="18"/>
  </w:num>
  <w:num w:numId="8" w16cid:durableId="1617977784">
    <w:abstractNumId w:val="9"/>
  </w:num>
  <w:num w:numId="9" w16cid:durableId="1822579747">
    <w:abstractNumId w:val="7"/>
  </w:num>
  <w:num w:numId="10" w16cid:durableId="1708681105">
    <w:abstractNumId w:val="6"/>
  </w:num>
  <w:num w:numId="11" w16cid:durableId="1786466122">
    <w:abstractNumId w:val="5"/>
  </w:num>
  <w:num w:numId="12" w16cid:durableId="1154878141">
    <w:abstractNumId w:val="4"/>
  </w:num>
  <w:num w:numId="13" w16cid:durableId="1216354692">
    <w:abstractNumId w:val="8"/>
  </w:num>
  <w:num w:numId="14" w16cid:durableId="896818731">
    <w:abstractNumId w:val="3"/>
  </w:num>
  <w:num w:numId="15" w16cid:durableId="915671341">
    <w:abstractNumId w:val="2"/>
  </w:num>
  <w:num w:numId="16" w16cid:durableId="1641500499">
    <w:abstractNumId w:val="1"/>
  </w:num>
  <w:num w:numId="17" w16cid:durableId="97524180">
    <w:abstractNumId w:val="0"/>
  </w:num>
  <w:num w:numId="18" w16cid:durableId="1352221674">
    <w:abstractNumId w:val="14"/>
  </w:num>
  <w:num w:numId="19" w16cid:durableId="1806392310">
    <w:abstractNumId w:val="15"/>
  </w:num>
  <w:num w:numId="20" w16cid:durableId="1570922587">
    <w:abstractNumId w:val="20"/>
  </w:num>
  <w:num w:numId="21" w16cid:durableId="6298813">
    <w:abstractNumId w:val="17"/>
  </w:num>
  <w:num w:numId="22" w16cid:durableId="2094617138">
    <w:abstractNumId w:val="11"/>
  </w:num>
  <w:num w:numId="23" w16cid:durableId="14167817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DA"/>
    <w:rsid w:val="004162A2"/>
    <w:rsid w:val="00645252"/>
    <w:rsid w:val="006D3D74"/>
    <w:rsid w:val="0083569A"/>
    <w:rsid w:val="00A24CDA"/>
    <w:rsid w:val="00A9204E"/>
    <w:rsid w:val="00D23D8B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2C3A"/>
  <w15:chartTrackingRefBased/>
  <w15:docId w15:val="{DC52ED80-FF29-40A4-ABD9-DA59A465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athleticsyukon.ca/?page_id=8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Storms</cp:lastModifiedBy>
  <cp:revision>2</cp:revision>
  <dcterms:created xsi:type="dcterms:W3CDTF">2023-04-30T20:03:00Z</dcterms:created>
  <dcterms:modified xsi:type="dcterms:W3CDTF">2023-04-30T20:03:00Z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