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B347" w14:textId="0C3EF9A7" w:rsidR="00A66B18" w:rsidRDefault="006C0BF1" w:rsidP="006C0BF1">
      <w:pPr>
        <w:jc w:val="center"/>
      </w:pPr>
      <w:r>
        <w:t xml:space="preserve">2022 Athletics Ontario Throws Summit </w:t>
      </w:r>
    </w:p>
    <w:p w14:paraId="66FC3031" w14:textId="60B8192C" w:rsidR="006C0BF1" w:rsidRDefault="006C0BF1" w:rsidP="006C0BF1">
      <w:pPr>
        <w:jc w:val="center"/>
      </w:pPr>
      <w:r>
        <w:t xml:space="preserve">DAY 1 and 2 Schedule </w:t>
      </w:r>
    </w:p>
    <w:p w14:paraId="46AA8B86" w14:textId="7B4FACD1" w:rsidR="007E7F36" w:rsidRDefault="006C0BF1" w:rsidP="006C0BF1">
      <w:pPr>
        <w:pStyle w:val="Heading1"/>
        <w:jc w:val="center"/>
      </w:pPr>
      <w:r>
        <w:t>Friday, April 29</w:t>
      </w:r>
      <w:r w:rsidRPr="006C0BF1">
        <w:rPr>
          <w:vertAlign w:val="superscript"/>
        </w:rPr>
        <w:t>th</w:t>
      </w:r>
      <w:r>
        <w:t>, 2022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0"/>
        <w:gridCol w:w="2070"/>
        <w:gridCol w:w="630"/>
        <w:gridCol w:w="4500"/>
        <w:gridCol w:w="630"/>
        <w:gridCol w:w="1710"/>
        <w:gridCol w:w="630"/>
      </w:tblGrid>
      <w:tr w:rsidR="007E7F36" w14:paraId="4F7BC260" w14:textId="77777777" w:rsidTr="00E21240">
        <w:trPr>
          <w:trHeight w:val="1440"/>
          <w:jc w:val="center"/>
        </w:trPr>
        <w:tc>
          <w:tcPr>
            <w:tcW w:w="630" w:type="dxa"/>
          </w:tcPr>
          <w:p w14:paraId="12EB1BA8" w14:textId="77777777" w:rsidR="007E7F36" w:rsidRDefault="007E7F36" w:rsidP="007E7F36">
            <w:pPr>
              <w:ind w:left="0"/>
            </w:pPr>
          </w:p>
          <w:p w14:paraId="17B780A1" w14:textId="63AA2F72" w:rsidR="00B4124C" w:rsidRDefault="00B4124C" w:rsidP="007E7F36">
            <w:pPr>
              <w:ind w:left="0"/>
            </w:pPr>
          </w:p>
        </w:tc>
        <w:tc>
          <w:tcPr>
            <w:tcW w:w="2700" w:type="dxa"/>
            <w:gridSpan w:val="2"/>
          </w:tcPr>
          <w:p w14:paraId="75CE5802" w14:textId="2B62A8D4" w:rsidR="007E7F36" w:rsidRDefault="00B4124C" w:rsidP="007E7F36">
            <w:pPr>
              <w:pStyle w:val="MeetingTimes"/>
            </w:pPr>
            <w:r>
              <w:t>5:30pm</w:t>
            </w:r>
            <w:r w:rsidR="007E7F36">
              <w:t xml:space="preserve"> – </w:t>
            </w:r>
            <w:r>
              <w:t>6:00pm</w:t>
            </w:r>
          </w:p>
        </w:tc>
        <w:tc>
          <w:tcPr>
            <w:tcW w:w="5130" w:type="dxa"/>
            <w:gridSpan w:val="2"/>
          </w:tcPr>
          <w:p w14:paraId="0813356C" w14:textId="1428439C" w:rsidR="007E7F36" w:rsidRPr="00E21240" w:rsidRDefault="00B4124C" w:rsidP="00E21240">
            <w:pPr>
              <w:pStyle w:val="ItemDescription"/>
            </w:pPr>
            <w:r>
              <w:t xml:space="preserve">Introductions/Registration Time </w:t>
            </w:r>
          </w:p>
        </w:tc>
        <w:tc>
          <w:tcPr>
            <w:tcW w:w="2340" w:type="dxa"/>
            <w:gridSpan w:val="2"/>
          </w:tcPr>
          <w:p w14:paraId="63F52AE7" w14:textId="53B8E7A0" w:rsidR="007E7F36" w:rsidRDefault="00B4124C" w:rsidP="00E21240">
            <w:pPr>
              <w:pStyle w:val="Location"/>
            </w:pPr>
            <w:r>
              <w:t>Upstairs Meeting Room</w:t>
            </w:r>
          </w:p>
        </w:tc>
      </w:tr>
      <w:tr w:rsidR="00E21240" w14:paraId="591D7F4F" w14:textId="77777777" w:rsidTr="00E21240">
        <w:trPr>
          <w:trHeight w:val="1440"/>
          <w:jc w:val="center"/>
        </w:trPr>
        <w:tc>
          <w:tcPr>
            <w:tcW w:w="630" w:type="dxa"/>
          </w:tcPr>
          <w:p w14:paraId="59DCAA46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  <w:gridSpan w:val="2"/>
          </w:tcPr>
          <w:p w14:paraId="017D31A0" w14:textId="43645FF5" w:rsidR="00E21240" w:rsidRDefault="00B4124C" w:rsidP="00E21240">
            <w:pPr>
              <w:pStyle w:val="MeetingTimes"/>
            </w:pPr>
            <w:r>
              <w:t>6:15pm</w:t>
            </w:r>
            <w:r w:rsidR="00E21240">
              <w:t xml:space="preserve"> –</w:t>
            </w:r>
            <w:r>
              <w:t xml:space="preserve"> 7:15pm</w:t>
            </w:r>
          </w:p>
        </w:tc>
        <w:tc>
          <w:tcPr>
            <w:tcW w:w="5130" w:type="dxa"/>
            <w:gridSpan w:val="2"/>
          </w:tcPr>
          <w:p w14:paraId="29B9A57E" w14:textId="77777777" w:rsidR="00E21240" w:rsidRDefault="00B4124C" w:rsidP="00E21240">
            <w:pPr>
              <w:pStyle w:val="ItemDescription"/>
            </w:pPr>
            <w:r>
              <w:t xml:space="preserve">Theory Session 1: Shot Put </w:t>
            </w:r>
          </w:p>
          <w:p w14:paraId="538D14A2" w14:textId="15E5893C" w:rsidR="006C0BF1" w:rsidRPr="006C0BF1" w:rsidRDefault="006C0BF1" w:rsidP="00E21240">
            <w:pPr>
              <w:pStyle w:val="ItemDescription"/>
              <w:rPr>
                <w:i/>
                <w:iCs/>
              </w:rPr>
            </w:pPr>
            <w:r w:rsidRPr="006C0BF1">
              <w:rPr>
                <w:i/>
                <w:iCs/>
              </w:rPr>
              <w:t>A theory session for coaches led by Richard Parkinson</w:t>
            </w:r>
          </w:p>
          <w:p w14:paraId="66F56FBD" w14:textId="77777777" w:rsidR="006C0BF1" w:rsidRDefault="006C0BF1" w:rsidP="00E21240">
            <w:pPr>
              <w:pStyle w:val="ItemDescription"/>
            </w:pPr>
          </w:p>
          <w:p w14:paraId="0C9E5EF0" w14:textId="77777777" w:rsidR="00B4124C" w:rsidRDefault="00B4124C" w:rsidP="00E21240">
            <w:pPr>
              <w:pStyle w:val="ItemDescription"/>
            </w:pPr>
            <w:r>
              <w:t xml:space="preserve">Athlete Session 1: Post-Secondary Opportunities </w:t>
            </w:r>
          </w:p>
          <w:p w14:paraId="3D4CBE9C" w14:textId="77777777" w:rsidR="006C0BF1" w:rsidRDefault="006C0BF1" w:rsidP="00E21240">
            <w:pPr>
              <w:pStyle w:val="ItemDescription"/>
              <w:rPr>
                <w:i/>
                <w:iCs/>
              </w:rPr>
            </w:pPr>
            <w:r>
              <w:rPr>
                <w:i/>
                <w:iCs/>
              </w:rPr>
              <w:t xml:space="preserve">A session led by Nathan Stern and current/former </w:t>
            </w:r>
            <w:proofErr w:type="spellStart"/>
            <w:r>
              <w:rPr>
                <w:i/>
                <w:iCs/>
              </w:rPr>
              <w:t>USport</w:t>
            </w:r>
            <w:proofErr w:type="spellEnd"/>
            <w:r>
              <w:rPr>
                <w:i/>
                <w:iCs/>
              </w:rPr>
              <w:t xml:space="preserve"> and NCAA Athletes</w:t>
            </w:r>
          </w:p>
          <w:p w14:paraId="3AE573B5" w14:textId="181A2010" w:rsidR="006C0BF1" w:rsidRPr="006C0BF1" w:rsidRDefault="006C0BF1" w:rsidP="00E21240">
            <w:pPr>
              <w:pStyle w:val="ItemDescription"/>
              <w:rPr>
                <w:i/>
                <w:iCs/>
              </w:rPr>
            </w:pPr>
          </w:p>
        </w:tc>
        <w:tc>
          <w:tcPr>
            <w:tcW w:w="2340" w:type="dxa"/>
            <w:gridSpan w:val="2"/>
          </w:tcPr>
          <w:p w14:paraId="4287E7C4" w14:textId="1D040665" w:rsidR="00E21240" w:rsidRDefault="006C0BF1" w:rsidP="00E21240">
            <w:pPr>
              <w:pStyle w:val="Location"/>
            </w:pPr>
            <w:r>
              <w:t>Upstairs Meeting Room</w:t>
            </w:r>
          </w:p>
          <w:p w14:paraId="2911DEC8" w14:textId="77777777" w:rsidR="006C0BF1" w:rsidRDefault="006C0BF1" w:rsidP="00E21240">
            <w:pPr>
              <w:pStyle w:val="Location"/>
            </w:pPr>
          </w:p>
          <w:p w14:paraId="619B0836" w14:textId="77777777" w:rsidR="006C0BF1" w:rsidRDefault="006C0BF1" w:rsidP="00E21240">
            <w:pPr>
              <w:pStyle w:val="Location"/>
            </w:pPr>
          </w:p>
          <w:p w14:paraId="0F94C385" w14:textId="4439345F" w:rsidR="00B4124C" w:rsidRDefault="006C0BF1" w:rsidP="00E21240">
            <w:pPr>
              <w:pStyle w:val="Location"/>
            </w:pPr>
            <w:r>
              <w:t>Back Throwing Room</w:t>
            </w:r>
          </w:p>
        </w:tc>
      </w:tr>
      <w:tr w:rsidR="00E21240" w14:paraId="421499CC" w14:textId="77777777" w:rsidTr="00E21240">
        <w:trPr>
          <w:trHeight w:val="1440"/>
          <w:jc w:val="center"/>
        </w:trPr>
        <w:tc>
          <w:tcPr>
            <w:tcW w:w="630" w:type="dxa"/>
          </w:tcPr>
          <w:p w14:paraId="5BA9EA2A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  <w:gridSpan w:val="2"/>
          </w:tcPr>
          <w:p w14:paraId="20893FC0" w14:textId="32417250" w:rsidR="00E21240" w:rsidRDefault="00B4124C" w:rsidP="00E21240">
            <w:pPr>
              <w:pStyle w:val="MeetingTimes"/>
            </w:pPr>
            <w:r>
              <w:t>7:30</w:t>
            </w:r>
            <w:r w:rsidR="006270D5">
              <w:t>pm</w:t>
            </w:r>
            <w:r w:rsidR="00E21240">
              <w:t xml:space="preserve"> – </w:t>
            </w:r>
            <w:r>
              <w:t xml:space="preserve">8:30pm </w:t>
            </w:r>
          </w:p>
        </w:tc>
        <w:tc>
          <w:tcPr>
            <w:tcW w:w="5130" w:type="dxa"/>
            <w:gridSpan w:val="2"/>
          </w:tcPr>
          <w:p w14:paraId="35D91646" w14:textId="77777777" w:rsidR="00E21240" w:rsidRDefault="00B4124C" w:rsidP="00E21240">
            <w:pPr>
              <w:pStyle w:val="ItemDescription"/>
            </w:pPr>
            <w:r>
              <w:t xml:space="preserve">Practical Session 1: Shot Put </w:t>
            </w:r>
          </w:p>
          <w:p w14:paraId="2E058FA3" w14:textId="1107D640" w:rsidR="00B4124C" w:rsidRDefault="00B4124C" w:rsidP="00E21240">
            <w:pPr>
              <w:pStyle w:val="ItemDescription"/>
            </w:pPr>
            <w:r>
              <w:t xml:space="preserve">A session for athletes and coaches led by </w:t>
            </w:r>
            <w:r w:rsidR="00751D21">
              <w:t>Richard Parkinson</w:t>
            </w:r>
          </w:p>
          <w:p w14:paraId="78858414" w14:textId="3528DD84" w:rsidR="006270D5" w:rsidRDefault="006270D5" w:rsidP="00E21240">
            <w:pPr>
              <w:pStyle w:val="ItemDescription"/>
            </w:pPr>
          </w:p>
          <w:p w14:paraId="64186B90" w14:textId="17E36D4C" w:rsidR="006C0BF1" w:rsidRPr="006C0BF1" w:rsidRDefault="006270D5" w:rsidP="006C0BF1">
            <w:pPr>
              <w:pStyle w:val="ItemDescription"/>
            </w:pPr>
            <w:r>
              <w:t xml:space="preserve">Dinner Boxes to Go </w:t>
            </w:r>
          </w:p>
          <w:p w14:paraId="6DDE2593" w14:textId="101E8416" w:rsidR="006C0BF1" w:rsidRDefault="006C0BF1" w:rsidP="006C0BF1">
            <w:pPr>
              <w:pStyle w:val="Heading1"/>
              <w:jc w:val="center"/>
            </w:pPr>
            <w:r>
              <w:t>Saturday</w:t>
            </w:r>
            <w:r>
              <w:t xml:space="preserve">, April </w:t>
            </w:r>
            <w:r>
              <w:t>30</w:t>
            </w:r>
            <w:r w:rsidRPr="006C0BF1">
              <w:rPr>
                <w:vertAlign w:val="superscript"/>
              </w:rPr>
              <w:t>th</w:t>
            </w:r>
            <w:r>
              <w:t>, 2022</w:t>
            </w:r>
          </w:p>
          <w:p w14:paraId="4C5F7135" w14:textId="06E72E0C" w:rsidR="00B4124C" w:rsidRPr="00B4124C" w:rsidRDefault="00B4124C" w:rsidP="00B4124C">
            <w:pPr>
              <w:pStyle w:val="ItemDescription"/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gridSpan w:val="2"/>
          </w:tcPr>
          <w:p w14:paraId="0486CA89" w14:textId="493E2352" w:rsidR="00E21240" w:rsidRDefault="00B4124C" w:rsidP="00E21240">
            <w:pPr>
              <w:pStyle w:val="Location"/>
            </w:pPr>
            <w:r>
              <w:t>Shot Put Circle</w:t>
            </w:r>
          </w:p>
        </w:tc>
      </w:tr>
      <w:tr w:rsidR="00E21240" w14:paraId="0B5DC6A3" w14:textId="77777777" w:rsidTr="00E21240">
        <w:trPr>
          <w:trHeight w:val="1440"/>
          <w:jc w:val="center"/>
        </w:trPr>
        <w:tc>
          <w:tcPr>
            <w:tcW w:w="630" w:type="dxa"/>
          </w:tcPr>
          <w:p w14:paraId="2B5D1182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  <w:gridSpan w:val="2"/>
          </w:tcPr>
          <w:p w14:paraId="2C757F5F" w14:textId="6D70466D" w:rsidR="00E21240" w:rsidRDefault="00B4124C" w:rsidP="00E21240">
            <w:pPr>
              <w:pStyle w:val="MeetingTimes"/>
            </w:pPr>
            <w:r>
              <w:t>10:00am</w:t>
            </w:r>
            <w:r w:rsidR="00E21240">
              <w:t xml:space="preserve"> – </w:t>
            </w:r>
            <w:r>
              <w:t>11:00am</w:t>
            </w:r>
          </w:p>
        </w:tc>
        <w:tc>
          <w:tcPr>
            <w:tcW w:w="5130" w:type="dxa"/>
            <w:gridSpan w:val="2"/>
          </w:tcPr>
          <w:p w14:paraId="5ADAB787" w14:textId="0886F441" w:rsidR="00E21240" w:rsidRDefault="00B4124C" w:rsidP="00E21240">
            <w:pPr>
              <w:pStyle w:val="ItemDescription"/>
            </w:pPr>
            <w:r>
              <w:t xml:space="preserve">Theory Session 2: Discus </w:t>
            </w:r>
          </w:p>
          <w:p w14:paraId="3C550654" w14:textId="01B02F29" w:rsidR="006C0BF1" w:rsidRPr="006C0BF1" w:rsidRDefault="006C0BF1" w:rsidP="00E21240">
            <w:pPr>
              <w:pStyle w:val="ItemDescription"/>
              <w:rPr>
                <w:i/>
                <w:iCs/>
              </w:rPr>
            </w:pPr>
            <w:r w:rsidRPr="006C0BF1">
              <w:rPr>
                <w:i/>
                <w:iCs/>
              </w:rPr>
              <w:t xml:space="preserve">A theory session for coaches </w:t>
            </w:r>
            <w:r w:rsidRPr="006C0BF1">
              <w:rPr>
                <w:i/>
                <w:iCs/>
              </w:rPr>
              <w:t>led by John Allan</w:t>
            </w:r>
          </w:p>
          <w:p w14:paraId="69AC2AB1" w14:textId="77777777" w:rsidR="006C0BF1" w:rsidRDefault="006C0BF1" w:rsidP="00E21240">
            <w:pPr>
              <w:pStyle w:val="ItemDescription"/>
            </w:pPr>
          </w:p>
          <w:p w14:paraId="2AB070AD" w14:textId="77777777" w:rsidR="006C0BF1" w:rsidRPr="006C0BF1" w:rsidRDefault="00B4124C" w:rsidP="006C0BF1">
            <w:pPr>
              <w:pStyle w:val="ItemDescription"/>
              <w:rPr>
                <w:i/>
                <w:iCs/>
              </w:rPr>
            </w:pPr>
            <w:r>
              <w:t xml:space="preserve">Athlete Session 2: Nutrition </w:t>
            </w:r>
            <w:r w:rsidR="006C0BF1">
              <w:br/>
            </w:r>
            <w:r w:rsidR="006C0BF1">
              <w:rPr>
                <w:i/>
                <w:iCs/>
              </w:rPr>
              <w:t xml:space="preserve">An Interactive workshop for athletes led by </w:t>
            </w:r>
          </w:p>
          <w:p w14:paraId="2D6F28ED" w14:textId="021D19DD" w:rsidR="006C0BF1" w:rsidRPr="006C0BF1" w:rsidRDefault="006C0BF1" w:rsidP="006C0BF1">
            <w:pPr>
              <w:pStyle w:val="ItemDescription"/>
              <w:rPr>
                <w:i/>
                <w:iCs/>
              </w:rPr>
            </w:pPr>
            <w:r w:rsidRPr="006C0BF1">
              <w:rPr>
                <w:i/>
                <w:iCs/>
              </w:rPr>
              <w:t>Haley Gordon-Martin</w:t>
            </w:r>
            <w:r>
              <w:rPr>
                <w:i/>
                <w:iCs/>
              </w:rPr>
              <w:t xml:space="preserve"> from One Academy Life</w:t>
            </w:r>
          </w:p>
          <w:p w14:paraId="32A41C81" w14:textId="66A4A770" w:rsidR="00B4124C" w:rsidRPr="00E21240" w:rsidRDefault="006C0BF1" w:rsidP="00E21240">
            <w:pPr>
              <w:pStyle w:val="ItemDescription"/>
            </w:pPr>
            <w:r>
              <w:t xml:space="preserve">                                          </w:t>
            </w:r>
          </w:p>
        </w:tc>
        <w:tc>
          <w:tcPr>
            <w:tcW w:w="2340" w:type="dxa"/>
            <w:gridSpan w:val="2"/>
          </w:tcPr>
          <w:p w14:paraId="2D5B4130" w14:textId="77777777" w:rsidR="00E21240" w:rsidRDefault="006C0BF1" w:rsidP="00E21240">
            <w:pPr>
              <w:pStyle w:val="Location"/>
            </w:pPr>
            <w:r>
              <w:t>Upstairs Meeting Room</w:t>
            </w:r>
          </w:p>
          <w:p w14:paraId="62E15D47" w14:textId="77777777" w:rsidR="006C0BF1" w:rsidRDefault="006C0BF1" w:rsidP="00E21240">
            <w:pPr>
              <w:pStyle w:val="Location"/>
            </w:pPr>
          </w:p>
          <w:p w14:paraId="5CE65528" w14:textId="5CD15B33" w:rsidR="006C0BF1" w:rsidRDefault="006C0BF1" w:rsidP="00E21240">
            <w:pPr>
              <w:pStyle w:val="Location"/>
            </w:pPr>
            <w:r>
              <w:t>Back Throwing Room</w:t>
            </w:r>
          </w:p>
        </w:tc>
      </w:tr>
      <w:tr w:rsidR="00B4124C" w14:paraId="63889864" w14:textId="77777777" w:rsidTr="00E21240">
        <w:trPr>
          <w:trHeight w:val="1440"/>
          <w:jc w:val="center"/>
        </w:trPr>
        <w:tc>
          <w:tcPr>
            <w:tcW w:w="630" w:type="dxa"/>
          </w:tcPr>
          <w:p w14:paraId="279A0C4B" w14:textId="77777777" w:rsidR="00B4124C" w:rsidRDefault="00B4124C" w:rsidP="00B4124C">
            <w:pPr>
              <w:ind w:left="0"/>
            </w:pPr>
          </w:p>
        </w:tc>
        <w:tc>
          <w:tcPr>
            <w:tcW w:w="2700" w:type="dxa"/>
            <w:gridSpan w:val="2"/>
          </w:tcPr>
          <w:p w14:paraId="5BD6721C" w14:textId="7E2F4926" w:rsidR="00B4124C" w:rsidRDefault="00B4124C" w:rsidP="00B4124C">
            <w:pPr>
              <w:pStyle w:val="MeetingTimes"/>
            </w:pPr>
            <w:r>
              <w:t>11:15am – 12:15pm</w:t>
            </w:r>
          </w:p>
        </w:tc>
        <w:tc>
          <w:tcPr>
            <w:tcW w:w="5130" w:type="dxa"/>
            <w:gridSpan w:val="2"/>
          </w:tcPr>
          <w:p w14:paraId="2C5441F0" w14:textId="77777777" w:rsidR="00B4124C" w:rsidRDefault="00B4124C" w:rsidP="00B4124C">
            <w:pPr>
              <w:pStyle w:val="ItemDescription"/>
            </w:pPr>
            <w:r>
              <w:t xml:space="preserve">Practical Session 2: Discus </w:t>
            </w:r>
          </w:p>
          <w:p w14:paraId="1C272991" w14:textId="4B24CE58" w:rsidR="00B4124C" w:rsidRDefault="00B4124C" w:rsidP="00B4124C">
            <w:pPr>
              <w:pStyle w:val="ItemDescription"/>
            </w:pPr>
            <w:r>
              <w:t>A practical session</w:t>
            </w:r>
            <w:r w:rsidR="006C0BF1">
              <w:t xml:space="preserve"> for athletes and coaches</w:t>
            </w:r>
            <w:r>
              <w:t xml:space="preserve"> led by </w:t>
            </w:r>
            <w:r w:rsidR="00751D21">
              <w:t>John Allan</w:t>
            </w:r>
          </w:p>
          <w:p w14:paraId="318A6733" w14:textId="77777777" w:rsidR="00B4124C" w:rsidRDefault="00B4124C" w:rsidP="00B4124C">
            <w:pPr>
              <w:pStyle w:val="ItemDescription"/>
            </w:pPr>
          </w:p>
          <w:p w14:paraId="7FFAB1D6" w14:textId="77777777" w:rsidR="00B4124C" w:rsidRDefault="00B4124C" w:rsidP="00B4124C">
            <w:pPr>
              <w:pStyle w:val="ItemDescription"/>
            </w:pPr>
            <w:r>
              <w:lastRenderedPageBreak/>
              <w:t xml:space="preserve">LUNCH </w:t>
            </w:r>
          </w:p>
          <w:p w14:paraId="4CE48658" w14:textId="3784E2B9" w:rsidR="00B4124C" w:rsidRPr="00E21240" w:rsidRDefault="00B4124C" w:rsidP="00B4124C">
            <w:pPr>
              <w:pStyle w:val="ItemDescription"/>
            </w:pPr>
          </w:p>
        </w:tc>
        <w:tc>
          <w:tcPr>
            <w:tcW w:w="2340" w:type="dxa"/>
            <w:gridSpan w:val="2"/>
          </w:tcPr>
          <w:p w14:paraId="7602C691" w14:textId="356E7D98" w:rsidR="00B4124C" w:rsidRDefault="006C0BF1" w:rsidP="00B4124C">
            <w:pPr>
              <w:pStyle w:val="Location"/>
            </w:pPr>
            <w:r>
              <w:lastRenderedPageBreak/>
              <w:t>Outdoor Discus Circle</w:t>
            </w:r>
          </w:p>
        </w:tc>
      </w:tr>
      <w:tr w:rsidR="00B4124C" w14:paraId="54AA79FB" w14:textId="77777777" w:rsidTr="00931ECB">
        <w:trPr>
          <w:gridAfter w:val="1"/>
          <w:wAfter w:w="630" w:type="dxa"/>
          <w:trHeight w:val="1440"/>
          <w:jc w:val="center"/>
        </w:trPr>
        <w:tc>
          <w:tcPr>
            <w:tcW w:w="2700" w:type="dxa"/>
            <w:gridSpan w:val="2"/>
          </w:tcPr>
          <w:p w14:paraId="6109AC4C" w14:textId="3F7706D0" w:rsidR="00B4124C" w:rsidRDefault="00B4124C" w:rsidP="00B4124C">
            <w:pPr>
              <w:pStyle w:val="MeetingTimes"/>
            </w:pPr>
            <w:r>
              <w:t>1:00pm – 2:00pm</w:t>
            </w:r>
          </w:p>
        </w:tc>
        <w:tc>
          <w:tcPr>
            <w:tcW w:w="5130" w:type="dxa"/>
            <w:gridSpan w:val="2"/>
          </w:tcPr>
          <w:p w14:paraId="544D37E5" w14:textId="613E11A0" w:rsidR="00B4124C" w:rsidRDefault="00B4124C" w:rsidP="00B4124C">
            <w:pPr>
              <w:pStyle w:val="ItemDescription"/>
            </w:pPr>
            <w:r>
              <w:t xml:space="preserve">Theory Session 3: Javelin </w:t>
            </w:r>
          </w:p>
          <w:p w14:paraId="253701DD" w14:textId="4BB1AF92" w:rsidR="006C0BF1" w:rsidRPr="006C0BF1" w:rsidRDefault="006C0BF1" w:rsidP="00B4124C">
            <w:pPr>
              <w:pStyle w:val="ItemDescription"/>
              <w:rPr>
                <w:i/>
                <w:iCs/>
              </w:rPr>
            </w:pPr>
            <w:r w:rsidRPr="006C0BF1">
              <w:rPr>
                <w:i/>
                <w:iCs/>
              </w:rPr>
              <w:t xml:space="preserve">A theory session for coaches led by Bill </w:t>
            </w:r>
            <w:r w:rsidRPr="006C0BF1">
              <w:rPr>
                <w:i/>
                <w:iCs/>
              </w:rPr>
              <w:t>H</w:t>
            </w:r>
            <w:r w:rsidRPr="006C0BF1">
              <w:rPr>
                <w:i/>
                <w:iCs/>
              </w:rPr>
              <w:t>eikkila</w:t>
            </w:r>
          </w:p>
          <w:p w14:paraId="1EBB90BC" w14:textId="77777777" w:rsidR="006C0BF1" w:rsidRDefault="006C0BF1" w:rsidP="00B4124C">
            <w:pPr>
              <w:pStyle w:val="ItemDescription"/>
            </w:pPr>
          </w:p>
          <w:p w14:paraId="31664055" w14:textId="698B43F9" w:rsidR="00B4124C" w:rsidRDefault="00B4124C" w:rsidP="00B4124C">
            <w:pPr>
              <w:pStyle w:val="ItemDescription"/>
            </w:pPr>
            <w:r>
              <w:t>Athlete Session 3:</w:t>
            </w:r>
            <w:r w:rsidR="006C0BF1">
              <w:t xml:space="preserve"> </w:t>
            </w:r>
            <w:r>
              <w:t>Mental Performance for Athletes</w:t>
            </w:r>
          </w:p>
          <w:p w14:paraId="4ECF635F" w14:textId="53186298" w:rsidR="006C0BF1" w:rsidRPr="006C0BF1" w:rsidRDefault="006C0BF1" w:rsidP="00B4124C">
            <w:pPr>
              <w:pStyle w:val="ItemDescription"/>
              <w:rPr>
                <w:i/>
                <w:iCs/>
                <w:sz w:val="22"/>
                <w:szCs w:val="18"/>
              </w:rPr>
            </w:pPr>
            <w:r w:rsidRPr="006C0BF1">
              <w:rPr>
                <w:rFonts w:ascii="Arial" w:hAnsi="Arial" w:cs="Arial"/>
                <w:i/>
                <w:iCs/>
                <w:color w:val="262626"/>
                <w:sz w:val="22"/>
                <w:szCs w:val="18"/>
                <w:shd w:val="clear" w:color="auto" w:fill="FFFFFF"/>
              </w:rPr>
              <w:t xml:space="preserve">An Interactive workshop for athletes led by </w:t>
            </w:r>
            <w:r w:rsidRPr="006C0BF1">
              <w:rPr>
                <w:rFonts w:ascii="Arial" w:hAnsi="Arial" w:cs="Arial"/>
                <w:i/>
                <w:iCs/>
                <w:color w:val="262626"/>
                <w:sz w:val="22"/>
                <w:szCs w:val="18"/>
                <w:shd w:val="clear" w:color="auto" w:fill="FFFFFF"/>
              </w:rPr>
              <w:t>Brittney Gibbs, MSc</w:t>
            </w:r>
          </w:p>
          <w:p w14:paraId="3ABEC52F" w14:textId="426C537C" w:rsidR="00B4124C" w:rsidRDefault="00B4124C" w:rsidP="00B4124C">
            <w:pPr>
              <w:pStyle w:val="ItemDescription"/>
            </w:pPr>
          </w:p>
          <w:p w14:paraId="769A43DE" w14:textId="77777777" w:rsidR="00B4124C" w:rsidRPr="00E21240" w:rsidRDefault="00B4124C" w:rsidP="00B4124C">
            <w:pPr>
              <w:pStyle w:val="ItemDescription"/>
            </w:pPr>
          </w:p>
        </w:tc>
        <w:tc>
          <w:tcPr>
            <w:tcW w:w="2340" w:type="dxa"/>
            <w:gridSpan w:val="2"/>
          </w:tcPr>
          <w:p w14:paraId="15DF6306" w14:textId="77777777" w:rsidR="00B4124C" w:rsidRDefault="006C0BF1" w:rsidP="00B4124C">
            <w:pPr>
              <w:pStyle w:val="Location"/>
            </w:pPr>
            <w:r>
              <w:t>Upstairs Meeting Room</w:t>
            </w:r>
          </w:p>
          <w:p w14:paraId="6D5BBFC1" w14:textId="77777777" w:rsidR="006C0BF1" w:rsidRDefault="006C0BF1" w:rsidP="00B4124C">
            <w:pPr>
              <w:pStyle w:val="Location"/>
            </w:pPr>
          </w:p>
          <w:p w14:paraId="4C5F087C" w14:textId="77777777" w:rsidR="006C0BF1" w:rsidRDefault="006C0BF1" w:rsidP="00B4124C">
            <w:pPr>
              <w:pStyle w:val="Location"/>
            </w:pPr>
          </w:p>
          <w:p w14:paraId="172A812E" w14:textId="2A002A9D" w:rsidR="006C0BF1" w:rsidRDefault="006C0BF1" w:rsidP="00B4124C">
            <w:pPr>
              <w:pStyle w:val="Location"/>
            </w:pPr>
            <w:r>
              <w:t>Back Throwing Room</w:t>
            </w:r>
          </w:p>
        </w:tc>
      </w:tr>
      <w:tr w:rsidR="00B4124C" w14:paraId="079EAD87" w14:textId="77777777" w:rsidTr="00B4124C">
        <w:trPr>
          <w:gridAfter w:val="1"/>
          <w:wAfter w:w="630" w:type="dxa"/>
          <w:trHeight w:val="1440"/>
          <w:jc w:val="center"/>
        </w:trPr>
        <w:tc>
          <w:tcPr>
            <w:tcW w:w="2700" w:type="dxa"/>
            <w:gridSpan w:val="2"/>
          </w:tcPr>
          <w:p w14:paraId="579C8C29" w14:textId="5E48BD3D" w:rsidR="00B4124C" w:rsidRDefault="00B4124C" w:rsidP="00931ECB">
            <w:pPr>
              <w:pStyle w:val="MeetingTimes"/>
            </w:pPr>
            <w:r>
              <w:t>2:15pm – 3:15pm</w:t>
            </w:r>
          </w:p>
        </w:tc>
        <w:tc>
          <w:tcPr>
            <w:tcW w:w="5130" w:type="dxa"/>
            <w:gridSpan w:val="2"/>
          </w:tcPr>
          <w:p w14:paraId="2BB9DE42" w14:textId="11CC6315" w:rsidR="00B4124C" w:rsidRDefault="00B4124C" w:rsidP="00931ECB">
            <w:pPr>
              <w:pStyle w:val="ItemDescription"/>
            </w:pPr>
            <w:r>
              <w:t xml:space="preserve">Practical Session 3: Javelin </w:t>
            </w:r>
          </w:p>
          <w:p w14:paraId="7E6F8757" w14:textId="5B050E1E" w:rsidR="00B4124C" w:rsidRPr="006C0BF1" w:rsidRDefault="006C0BF1" w:rsidP="00931ECB">
            <w:pPr>
              <w:pStyle w:val="ItemDescription"/>
              <w:rPr>
                <w:i/>
                <w:iCs/>
              </w:rPr>
            </w:pPr>
            <w:r>
              <w:rPr>
                <w:i/>
                <w:iCs/>
              </w:rPr>
              <w:t xml:space="preserve">A practical session for coaches and athletes </w:t>
            </w:r>
          </w:p>
          <w:p w14:paraId="17A81ACE" w14:textId="77777777" w:rsidR="00B4124C" w:rsidRPr="00E21240" w:rsidRDefault="00B4124C" w:rsidP="00931ECB">
            <w:pPr>
              <w:pStyle w:val="ItemDescription"/>
            </w:pPr>
          </w:p>
        </w:tc>
        <w:tc>
          <w:tcPr>
            <w:tcW w:w="2340" w:type="dxa"/>
            <w:gridSpan w:val="2"/>
          </w:tcPr>
          <w:p w14:paraId="2719109A" w14:textId="42638165" w:rsidR="00B4124C" w:rsidRDefault="006C0BF1" w:rsidP="00931ECB">
            <w:pPr>
              <w:pStyle w:val="Location"/>
            </w:pPr>
            <w:r>
              <w:t>Outside Javelin Runway</w:t>
            </w:r>
          </w:p>
        </w:tc>
      </w:tr>
      <w:tr w:rsidR="00B4124C" w14:paraId="42FA68E3" w14:textId="77777777" w:rsidTr="00B4124C">
        <w:trPr>
          <w:gridAfter w:val="1"/>
          <w:wAfter w:w="630" w:type="dxa"/>
          <w:trHeight w:val="1440"/>
          <w:jc w:val="center"/>
        </w:trPr>
        <w:tc>
          <w:tcPr>
            <w:tcW w:w="2700" w:type="dxa"/>
            <w:gridSpan w:val="2"/>
          </w:tcPr>
          <w:p w14:paraId="67DBA3D5" w14:textId="02687642" w:rsidR="00B4124C" w:rsidRDefault="00B4124C" w:rsidP="00931ECB">
            <w:pPr>
              <w:pStyle w:val="MeetingTimes"/>
            </w:pPr>
            <w:r>
              <w:t>3:30pm – 4:30pm</w:t>
            </w:r>
          </w:p>
        </w:tc>
        <w:tc>
          <w:tcPr>
            <w:tcW w:w="5130" w:type="dxa"/>
            <w:gridSpan w:val="2"/>
          </w:tcPr>
          <w:p w14:paraId="78AA230A" w14:textId="34338A5C" w:rsidR="00B4124C" w:rsidRPr="006C0BF1" w:rsidRDefault="00B4124C" w:rsidP="00931ECB">
            <w:pPr>
              <w:pStyle w:val="ItemDescription"/>
              <w:rPr>
                <w:i/>
                <w:iCs/>
              </w:rPr>
            </w:pPr>
            <w:r>
              <w:t>Theory Session 4: Hammer/Weight Throw</w:t>
            </w:r>
            <w:r w:rsidR="006C0BF1">
              <w:br/>
            </w:r>
            <w:r w:rsidR="006C0BF1">
              <w:rPr>
                <w:i/>
                <w:iCs/>
              </w:rPr>
              <w:t xml:space="preserve">A theory session led by John Allan </w:t>
            </w:r>
          </w:p>
          <w:p w14:paraId="5C81F45C" w14:textId="77777777" w:rsidR="006C0BF1" w:rsidRDefault="006C0BF1" w:rsidP="00931ECB">
            <w:pPr>
              <w:pStyle w:val="ItemDescription"/>
            </w:pPr>
          </w:p>
          <w:p w14:paraId="3A9FE5B2" w14:textId="00884EE8" w:rsidR="00B4124C" w:rsidRDefault="00B4124C" w:rsidP="00931ECB">
            <w:pPr>
              <w:pStyle w:val="ItemDescription"/>
            </w:pPr>
            <w:r>
              <w:t xml:space="preserve">Athlete Session 4: Injury Prevention </w:t>
            </w:r>
          </w:p>
          <w:p w14:paraId="0847D9D3" w14:textId="25081723" w:rsidR="006C0BF1" w:rsidRPr="006C0BF1" w:rsidRDefault="006C0BF1" w:rsidP="00931ECB">
            <w:pPr>
              <w:pStyle w:val="ItemDescription"/>
              <w:rPr>
                <w:i/>
                <w:iCs/>
                <w:sz w:val="22"/>
                <w:szCs w:val="18"/>
              </w:rPr>
            </w:pPr>
            <w:r w:rsidRPr="006C0BF1">
              <w:rPr>
                <w:i/>
                <w:iCs/>
                <w:sz w:val="22"/>
                <w:szCs w:val="18"/>
              </w:rPr>
              <w:t xml:space="preserve">An interactive workshop led by Dr.  </w:t>
            </w:r>
            <w:proofErr w:type="spellStart"/>
            <w:r w:rsidRPr="006C0BF1">
              <w:rPr>
                <w:i/>
                <w:iCs/>
                <w:sz w:val="22"/>
                <w:szCs w:val="18"/>
              </w:rPr>
              <w:t>Anojan</w:t>
            </w:r>
            <w:proofErr w:type="spellEnd"/>
            <w:r w:rsidRPr="006C0BF1">
              <w:rPr>
                <w:i/>
                <w:iCs/>
                <w:sz w:val="22"/>
                <w:szCs w:val="18"/>
              </w:rPr>
              <w:t xml:space="preserve"> </w:t>
            </w:r>
            <w:proofErr w:type="spellStart"/>
            <w:r w:rsidRPr="006C0BF1">
              <w:rPr>
                <w:i/>
                <w:iCs/>
                <w:sz w:val="22"/>
                <w:szCs w:val="18"/>
              </w:rPr>
              <w:t>Sivalingam</w:t>
            </w:r>
            <w:proofErr w:type="spellEnd"/>
          </w:p>
          <w:p w14:paraId="57BDE00A" w14:textId="77777777" w:rsidR="00B4124C" w:rsidRPr="00E21240" w:rsidRDefault="00B4124C" w:rsidP="00931ECB">
            <w:pPr>
              <w:pStyle w:val="ItemDescription"/>
            </w:pPr>
          </w:p>
        </w:tc>
        <w:tc>
          <w:tcPr>
            <w:tcW w:w="2340" w:type="dxa"/>
            <w:gridSpan w:val="2"/>
          </w:tcPr>
          <w:p w14:paraId="18E62E49" w14:textId="77777777" w:rsidR="00B4124C" w:rsidRDefault="006C0BF1" w:rsidP="00931ECB">
            <w:pPr>
              <w:pStyle w:val="Location"/>
            </w:pPr>
            <w:r>
              <w:t>Upstairs Meeting Room</w:t>
            </w:r>
          </w:p>
          <w:p w14:paraId="44B6B148" w14:textId="77777777" w:rsidR="006C0BF1" w:rsidRDefault="006C0BF1" w:rsidP="00931ECB">
            <w:pPr>
              <w:pStyle w:val="Location"/>
            </w:pPr>
          </w:p>
          <w:p w14:paraId="2A48B953" w14:textId="38F961FD" w:rsidR="006C0BF1" w:rsidRDefault="006C0BF1" w:rsidP="00931ECB">
            <w:pPr>
              <w:pStyle w:val="Location"/>
            </w:pPr>
            <w:r>
              <w:t xml:space="preserve">Back Throwing Room </w:t>
            </w:r>
          </w:p>
        </w:tc>
      </w:tr>
      <w:tr w:rsidR="00B4124C" w14:paraId="0860C9C8" w14:textId="77777777" w:rsidTr="00B4124C">
        <w:trPr>
          <w:gridAfter w:val="1"/>
          <w:wAfter w:w="630" w:type="dxa"/>
          <w:trHeight w:val="1440"/>
          <w:jc w:val="center"/>
        </w:trPr>
        <w:tc>
          <w:tcPr>
            <w:tcW w:w="2700" w:type="dxa"/>
            <w:gridSpan w:val="2"/>
          </w:tcPr>
          <w:p w14:paraId="1D0E07C5" w14:textId="4E1E61B4" w:rsidR="00B4124C" w:rsidRDefault="00B4124C" w:rsidP="00931ECB">
            <w:pPr>
              <w:pStyle w:val="MeetingTimes"/>
            </w:pPr>
            <w:r>
              <w:t>4:45pm – 5:45pm</w:t>
            </w:r>
          </w:p>
        </w:tc>
        <w:tc>
          <w:tcPr>
            <w:tcW w:w="5130" w:type="dxa"/>
            <w:gridSpan w:val="2"/>
          </w:tcPr>
          <w:p w14:paraId="3E4CD906" w14:textId="51527098" w:rsidR="00B4124C" w:rsidRDefault="00B4124C" w:rsidP="00931ECB">
            <w:pPr>
              <w:pStyle w:val="ItemDescription"/>
            </w:pPr>
            <w:r>
              <w:t>Practical Session 4: Hammer/Weight Throw</w:t>
            </w:r>
          </w:p>
          <w:p w14:paraId="050F69E6" w14:textId="5D946261" w:rsidR="00B4124C" w:rsidRPr="006C0BF1" w:rsidRDefault="006C0BF1" w:rsidP="00931ECB">
            <w:pPr>
              <w:pStyle w:val="ItemDescription"/>
              <w:rPr>
                <w:i/>
                <w:iCs/>
              </w:rPr>
            </w:pPr>
            <w:r>
              <w:rPr>
                <w:i/>
                <w:iCs/>
              </w:rPr>
              <w:t>A practical session led by John Allan.</w:t>
            </w:r>
          </w:p>
          <w:p w14:paraId="08FD9800" w14:textId="512234B2" w:rsidR="006270D5" w:rsidRDefault="006270D5" w:rsidP="00931ECB">
            <w:pPr>
              <w:pStyle w:val="ItemDescription"/>
            </w:pPr>
          </w:p>
          <w:p w14:paraId="6283DD8F" w14:textId="77D78F24" w:rsidR="006270D5" w:rsidRDefault="006270D5" w:rsidP="00931ECB">
            <w:pPr>
              <w:pStyle w:val="ItemDescription"/>
            </w:pPr>
          </w:p>
          <w:p w14:paraId="239B40E8" w14:textId="1615BC41" w:rsidR="006270D5" w:rsidRDefault="006270D5" w:rsidP="00931ECB">
            <w:pPr>
              <w:pStyle w:val="ItemDescription"/>
            </w:pPr>
          </w:p>
          <w:p w14:paraId="2EFABC9D" w14:textId="65E53D4E" w:rsidR="006270D5" w:rsidRDefault="006270D5" w:rsidP="006C0BF1">
            <w:pPr>
              <w:pStyle w:val="ItemDescription"/>
            </w:pPr>
            <w:r>
              <w:t xml:space="preserve"> </w:t>
            </w:r>
          </w:p>
          <w:p w14:paraId="75C6C559" w14:textId="7318B27A" w:rsidR="006270D5" w:rsidRDefault="006270D5" w:rsidP="00931ECB">
            <w:pPr>
              <w:pStyle w:val="ItemDescription"/>
            </w:pPr>
          </w:p>
          <w:p w14:paraId="2918E107" w14:textId="22FEFE61" w:rsidR="006270D5" w:rsidRDefault="006270D5" w:rsidP="00931ECB">
            <w:pPr>
              <w:pStyle w:val="ItemDescription"/>
            </w:pPr>
          </w:p>
          <w:p w14:paraId="24B8B4FE" w14:textId="77777777" w:rsidR="00B4124C" w:rsidRPr="00E21240" w:rsidRDefault="00B4124C" w:rsidP="00931ECB">
            <w:pPr>
              <w:pStyle w:val="ItemDescription"/>
            </w:pPr>
          </w:p>
        </w:tc>
        <w:tc>
          <w:tcPr>
            <w:tcW w:w="2340" w:type="dxa"/>
            <w:gridSpan w:val="2"/>
          </w:tcPr>
          <w:p w14:paraId="5D044891" w14:textId="4A50CE86" w:rsidR="00B4124C" w:rsidRDefault="006C0BF1" w:rsidP="00931ECB">
            <w:pPr>
              <w:pStyle w:val="Location"/>
            </w:pPr>
            <w:r>
              <w:t xml:space="preserve">Outside Hammer Circle </w:t>
            </w:r>
          </w:p>
        </w:tc>
      </w:tr>
    </w:tbl>
    <w:p w14:paraId="012E2277" w14:textId="10DCE47F" w:rsidR="00A66B18" w:rsidRPr="00A6783B" w:rsidRDefault="00A66B18" w:rsidP="00E21240"/>
    <w:sectPr w:rsidR="00A66B18" w:rsidRPr="00A6783B" w:rsidSect="00A66B1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3B14F" w14:textId="77777777" w:rsidR="004D6BA6" w:rsidRDefault="004D6BA6" w:rsidP="00A66B18">
      <w:pPr>
        <w:spacing w:before="0" w:after="0"/>
      </w:pPr>
      <w:r>
        <w:separator/>
      </w:r>
    </w:p>
  </w:endnote>
  <w:endnote w:type="continuationSeparator" w:id="0">
    <w:p w14:paraId="0E06F3DC" w14:textId="77777777" w:rsidR="004D6BA6" w:rsidRDefault="004D6BA6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2803" w14:textId="77777777" w:rsidR="004D6BA6" w:rsidRDefault="004D6BA6" w:rsidP="00A66B18">
      <w:pPr>
        <w:spacing w:before="0" w:after="0"/>
      </w:pPr>
      <w:r>
        <w:separator/>
      </w:r>
    </w:p>
  </w:footnote>
  <w:footnote w:type="continuationSeparator" w:id="0">
    <w:p w14:paraId="00FC36C1" w14:textId="77777777" w:rsidR="004D6BA6" w:rsidRDefault="004D6BA6" w:rsidP="00A66B1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4C"/>
    <w:rsid w:val="00083BAA"/>
    <w:rsid w:val="0010680C"/>
    <w:rsid w:val="001766D6"/>
    <w:rsid w:val="001E2320"/>
    <w:rsid w:val="00214E28"/>
    <w:rsid w:val="00352B81"/>
    <w:rsid w:val="003A0150"/>
    <w:rsid w:val="003E24DF"/>
    <w:rsid w:val="0041428F"/>
    <w:rsid w:val="004A2B0D"/>
    <w:rsid w:val="004D6BA6"/>
    <w:rsid w:val="005C2210"/>
    <w:rsid w:val="005D7940"/>
    <w:rsid w:val="00615018"/>
    <w:rsid w:val="0062123A"/>
    <w:rsid w:val="006270D5"/>
    <w:rsid w:val="00646E75"/>
    <w:rsid w:val="006C0BF1"/>
    <w:rsid w:val="006F6F10"/>
    <w:rsid w:val="00751D21"/>
    <w:rsid w:val="00783E79"/>
    <w:rsid w:val="007B5AE8"/>
    <w:rsid w:val="007E7F36"/>
    <w:rsid w:val="007F5192"/>
    <w:rsid w:val="00910D6C"/>
    <w:rsid w:val="00931ECB"/>
    <w:rsid w:val="009D6E13"/>
    <w:rsid w:val="00A66B18"/>
    <w:rsid w:val="00A6783B"/>
    <w:rsid w:val="00A96CF8"/>
    <w:rsid w:val="00AE1388"/>
    <w:rsid w:val="00AF3982"/>
    <w:rsid w:val="00B34EAA"/>
    <w:rsid w:val="00B4124C"/>
    <w:rsid w:val="00B46697"/>
    <w:rsid w:val="00B50294"/>
    <w:rsid w:val="00B57D6E"/>
    <w:rsid w:val="00C701F7"/>
    <w:rsid w:val="00C70786"/>
    <w:rsid w:val="00D41084"/>
    <w:rsid w:val="00D66593"/>
    <w:rsid w:val="00DE6DA2"/>
    <w:rsid w:val="00DF2D30"/>
    <w:rsid w:val="00E21240"/>
    <w:rsid w:val="00E55D74"/>
    <w:rsid w:val="00E6540C"/>
    <w:rsid w:val="00E81E2A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D371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rnN\AppData\Roaming\Microsoft\Templates\Blue%20curve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616221F-4E30-43DF-A3F1-757BC7DC2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423AF-50F4-4F0F-8C0A-54276ACA9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93D2EA-46D7-41FA-B589-986E1F86EC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2022-03-26T18:22:00Z</dcterms:created>
  <dcterms:modified xsi:type="dcterms:W3CDTF">2022-04-26T11:43:00Z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